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3E18F" w14:textId="77777777" w:rsidR="009C013F" w:rsidRDefault="009C013F" w:rsidP="00B34E07">
      <w:pPr>
        <w:spacing w:line="360" w:lineRule="auto"/>
        <w:jc w:val="both"/>
        <w:rPr>
          <w:rFonts w:cstheme="minorHAnsi"/>
          <w:b/>
          <w:sz w:val="28"/>
          <w:szCs w:val="28"/>
          <w:u w:val="single"/>
        </w:rPr>
      </w:pPr>
      <w:bookmarkStart w:id="0" w:name="_GoBack"/>
      <w:bookmarkEnd w:id="0"/>
    </w:p>
    <w:p w14:paraId="27B2E72F" w14:textId="7E11CD75" w:rsidR="00B34E07" w:rsidRPr="00B34E07" w:rsidRDefault="00A74D7E" w:rsidP="00B34E07">
      <w:pPr>
        <w:spacing w:line="360" w:lineRule="auto"/>
        <w:jc w:val="both"/>
        <w:rPr>
          <w:rFonts w:cstheme="minorHAnsi"/>
          <w:b/>
          <w:sz w:val="28"/>
          <w:szCs w:val="28"/>
          <w:u w:val="single"/>
        </w:rPr>
      </w:pPr>
      <w:r w:rsidRPr="00B34E07">
        <w:rPr>
          <w:rFonts w:cstheme="minorHAnsi"/>
          <w:b/>
          <w:sz w:val="28"/>
          <w:szCs w:val="28"/>
          <w:u w:val="single"/>
        </w:rPr>
        <w:t>Projeto Básico</w:t>
      </w:r>
      <w:r w:rsidR="00B34E07" w:rsidRPr="00B34E07">
        <w:rPr>
          <w:rFonts w:cstheme="minorHAnsi"/>
          <w:b/>
          <w:sz w:val="28"/>
          <w:szCs w:val="28"/>
          <w:u w:val="single"/>
        </w:rPr>
        <w:t xml:space="preserve"> </w:t>
      </w:r>
      <w:r w:rsidR="0046259E" w:rsidRPr="0046259E">
        <w:rPr>
          <w:rFonts w:cstheme="minorHAnsi"/>
          <w:b/>
          <w:sz w:val="28"/>
          <w:szCs w:val="28"/>
          <w:u w:val="single"/>
        </w:rPr>
        <w:t>Obra</w:t>
      </w:r>
      <w:r w:rsidR="0046259E">
        <w:rPr>
          <w:rFonts w:cstheme="minorHAnsi"/>
          <w:b/>
          <w:sz w:val="28"/>
          <w:szCs w:val="28"/>
          <w:u w:val="single"/>
        </w:rPr>
        <w:t>s</w:t>
      </w:r>
      <w:r w:rsidR="0046259E" w:rsidRPr="0046259E">
        <w:rPr>
          <w:rFonts w:cstheme="minorHAnsi"/>
          <w:b/>
          <w:sz w:val="28"/>
          <w:szCs w:val="28"/>
          <w:u w:val="single"/>
        </w:rPr>
        <w:t xml:space="preserve"> de Revitalização </w:t>
      </w:r>
      <w:r w:rsidR="00AC2DEB" w:rsidRPr="00AC2DEB">
        <w:rPr>
          <w:rFonts w:cstheme="minorHAnsi"/>
          <w:b/>
          <w:sz w:val="28"/>
          <w:szCs w:val="28"/>
          <w:u w:val="single"/>
        </w:rPr>
        <w:t>na Praça Inácio Antônio da Silva área 236/03</w:t>
      </w:r>
      <w:r w:rsidR="00AC2DEB">
        <w:rPr>
          <w:rFonts w:cstheme="minorHAnsi"/>
          <w:b/>
          <w:sz w:val="28"/>
          <w:szCs w:val="28"/>
          <w:u w:val="single"/>
        </w:rPr>
        <w:t xml:space="preserve"> e</w:t>
      </w:r>
      <w:r w:rsidR="00AC2DEB" w:rsidRPr="00AC2DEB">
        <w:rPr>
          <w:rFonts w:cstheme="minorHAnsi"/>
          <w:b/>
          <w:sz w:val="28"/>
          <w:szCs w:val="28"/>
          <w:u w:val="single"/>
        </w:rPr>
        <w:t xml:space="preserve"> Praça Paula Maciel de Oliveira área 228/02 - Academia de Ginástica ao ar livre</w:t>
      </w:r>
      <w:r w:rsidR="0046259E" w:rsidRPr="0046259E">
        <w:rPr>
          <w:rFonts w:cstheme="minorHAnsi"/>
          <w:b/>
          <w:sz w:val="28"/>
          <w:szCs w:val="28"/>
          <w:u w:val="single"/>
        </w:rPr>
        <w:t>.</w:t>
      </w:r>
    </w:p>
    <w:p w14:paraId="3A5BE851" w14:textId="496F4421" w:rsidR="002D2AAB" w:rsidRPr="007752CC" w:rsidRDefault="00FB6743" w:rsidP="00B34E07">
      <w:pPr>
        <w:pStyle w:val="PargrafodaLista"/>
        <w:numPr>
          <w:ilvl w:val="0"/>
          <w:numId w:val="13"/>
        </w:numPr>
        <w:spacing w:line="360" w:lineRule="auto"/>
        <w:jc w:val="both"/>
        <w:rPr>
          <w:b/>
          <w:bCs/>
        </w:rPr>
      </w:pPr>
      <w:r w:rsidRPr="007752CC">
        <w:rPr>
          <w:b/>
          <w:bCs/>
        </w:rPr>
        <w:t>Objeto</w:t>
      </w:r>
    </w:p>
    <w:p w14:paraId="70CD8946" w14:textId="01CCBC39" w:rsidR="00B34E07" w:rsidRDefault="00B34E07" w:rsidP="00B34E07">
      <w:pPr>
        <w:spacing w:line="360" w:lineRule="auto"/>
        <w:ind w:left="284" w:firstLine="424"/>
        <w:jc w:val="both"/>
      </w:pPr>
      <w:r>
        <w:t xml:space="preserve">O presente Projeto Básico tem por objetivo estabelecer as normas e encargos que presidirão os serviços necessários </w:t>
      </w:r>
      <w:r w:rsidR="0060099F">
        <w:t>à</w:t>
      </w:r>
      <w:r w:rsidR="0046259E">
        <w:t>s</w:t>
      </w:r>
      <w:r>
        <w:t xml:space="preserve"> </w:t>
      </w:r>
      <w:r w:rsidR="0046259E" w:rsidRPr="0046259E">
        <w:t>Obra</w:t>
      </w:r>
      <w:r w:rsidR="0046259E">
        <w:t>s</w:t>
      </w:r>
      <w:r w:rsidR="0046259E" w:rsidRPr="0046259E">
        <w:t xml:space="preserve"> de Revitalização da Praça </w:t>
      </w:r>
      <w:r w:rsidR="00377BB5" w:rsidRPr="00377BB5">
        <w:t>Inácio Antônio da Silva área 236/03 e Praça Paula Maciel de Oliveira área 228/02</w:t>
      </w:r>
      <w:r w:rsidR="0046259E" w:rsidRPr="0046259E">
        <w:t xml:space="preserve"> – Academia </w:t>
      </w:r>
      <w:r w:rsidR="00377BB5">
        <w:t xml:space="preserve">de Ginástica </w:t>
      </w:r>
      <w:r w:rsidR="0046259E" w:rsidRPr="0046259E">
        <w:t>ao ar livre</w:t>
      </w:r>
      <w:r w:rsidR="0046259E">
        <w:t xml:space="preserve">, </w:t>
      </w:r>
      <w:r>
        <w:t xml:space="preserve">respeitando os projetos e especificações técnicas, fixando as obrigações e direitos da Prefeitura, sempre representada pela Fiscalização, e da Licitante vencedora, adiante designada “Contratada”. Estas diretrizes farão parte do Edital de Licitação como se nele estivessem transcritas e são complementadas pelos desenhos, memoriais e planilhas de custos. </w:t>
      </w:r>
    </w:p>
    <w:p w14:paraId="3A5BE853" w14:textId="6BBDF0D8" w:rsidR="00B92842" w:rsidRPr="007752CC" w:rsidRDefault="00600E97" w:rsidP="00B34E07">
      <w:pPr>
        <w:pStyle w:val="PargrafodaLista"/>
        <w:numPr>
          <w:ilvl w:val="0"/>
          <w:numId w:val="13"/>
        </w:numPr>
        <w:spacing w:line="360" w:lineRule="auto"/>
        <w:jc w:val="both"/>
        <w:rPr>
          <w:b/>
          <w:bCs/>
        </w:rPr>
      </w:pPr>
      <w:r w:rsidRPr="007752CC">
        <w:rPr>
          <w:b/>
          <w:bCs/>
        </w:rPr>
        <w:t>Id</w:t>
      </w:r>
      <w:r w:rsidR="009C4514" w:rsidRPr="007752CC">
        <w:rPr>
          <w:b/>
          <w:bCs/>
        </w:rPr>
        <w:t xml:space="preserve">entificação e </w:t>
      </w:r>
      <w:r w:rsidR="00FB6743" w:rsidRPr="007752CC">
        <w:rPr>
          <w:b/>
          <w:bCs/>
        </w:rPr>
        <w:t>Localização</w:t>
      </w:r>
      <w:r w:rsidR="00145512" w:rsidRPr="007752CC">
        <w:rPr>
          <w:b/>
          <w:bCs/>
        </w:rPr>
        <w:t xml:space="preserve"> do Objeto:</w:t>
      </w:r>
    </w:p>
    <w:p w14:paraId="3A5BE854" w14:textId="60C62B41" w:rsidR="00D72E0D" w:rsidRPr="00B34E07" w:rsidRDefault="000D705A" w:rsidP="00462EEF">
      <w:pPr>
        <w:spacing w:line="360" w:lineRule="auto"/>
        <w:ind w:firstLine="284"/>
        <w:jc w:val="both"/>
      </w:pPr>
      <w:r>
        <w:t xml:space="preserve">As </w:t>
      </w:r>
      <w:r w:rsidR="0046259E" w:rsidRPr="0046259E">
        <w:t>Obra</w:t>
      </w:r>
      <w:r w:rsidR="0046259E">
        <w:t>s</w:t>
      </w:r>
      <w:r w:rsidR="0046259E" w:rsidRPr="0046259E">
        <w:t xml:space="preserve"> de Revitalização da </w:t>
      </w:r>
      <w:r w:rsidR="00EA5882" w:rsidRPr="00EA5882">
        <w:t>Praça Inácio Antônio da Silva área 236/03 e Praça Paula Maciel de Oliveira área 228/02</w:t>
      </w:r>
      <w:r w:rsidR="0046259E" w:rsidRPr="0046259E">
        <w:t xml:space="preserve"> – Academia </w:t>
      </w:r>
      <w:r w:rsidR="00EA5882">
        <w:t xml:space="preserve">de Ginástica </w:t>
      </w:r>
      <w:r w:rsidR="0046259E" w:rsidRPr="0046259E">
        <w:t>ao ar livre</w:t>
      </w:r>
      <w:r w:rsidR="0046259E">
        <w:t xml:space="preserve"> </w:t>
      </w:r>
      <w:r w:rsidR="00D72E0D" w:rsidRPr="00B34E07">
        <w:t>ser</w:t>
      </w:r>
      <w:r>
        <w:t>ão</w:t>
      </w:r>
      <w:r w:rsidR="00D72E0D" w:rsidRPr="00B34E07">
        <w:t xml:space="preserve"> executada</w:t>
      </w:r>
      <w:r>
        <w:t>s</w:t>
      </w:r>
      <w:r w:rsidR="00D72E0D" w:rsidRPr="00B34E07">
        <w:t xml:space="preserve"> na</w:t>
      </w:r>
      <w:r>
        <w:t>s</w:t>
      </w:r>
      <w:r w:rsidR="00D72E0D" w:rsidRPr="00B34E07">
        <w:t xml:space="preserve"> seguinte</w:t>
      </w:r>
      <w:r>
        <w:t>s</w:t>
      </w:r>
      <w:r w:rsidR="00D72E0D" w:rsidRPr="00B34E07">
        <w:t xml:space="preserve"> área</w:t>
      </w:r>
      <w:r w:rsidR="00E756FB">
        <w:t>s</w:t>
      </w:r>
      <w:r w:rsidR="00D22504" w:rsidRPr="00B34E07">
        <w:t xml:space="preserve"> / localidade</w:t>
      </w:r>
      <w:r w:rsidR="00E756FB">
        <w:t>s</w:t>
      </w:r>
      <w:r w:rsidR="00D72E0D" w:rsidRPr="00B34E07">
        <w:t>:</w:t>
      </w:r>
    </w:p>
    <w:p w14:paraId="1CEDF3DD" w14:textId="416D4BFF" w:rsidR="00D8576C" w:rsidRDefault="005D32B3" w:rsidP="005D32B3">
      <w:pPr>
        <w:pStyle w:val="PargrafodaLista"/>
        <w:numPr>
          <w:ilvl w:val="0"/>
          <w:numId w:val="10"/>
        </w:numPr>
        <w:autoSpaceDE w:val="0"/>
        <w:autoSpaceDN w:val="0"/>
        <w:adjustRightInd w:val="0"/>
        <w:spacing w:after="0" w:line="240" w:lineRule="auto"/>
      </w:pPr>
      <w:r w:rsidRPr="005D32B3">
        <w:t>Praça Inácio Antônio da Silva área (236/03)</w:t>
      </w:r>
      <w:r w:rsidR="00045C98">
        <w:t>,</w:t>
      </w:r>
      <w:r w:rsidR="00B93B95" w:rsidRPr="00B34E07">
        <w:t xml:space="preserve"> </w:t>
      </w:r>
      <w:r w:rsidR="000D705A">
        <w:t xml:space="preserve">na </w:t>
      </w:r>
      <w:r w:rsidRPr="005D32B3">
        <w:t>Avenida Heitor Vieira, s/nº, no Bairro Belém Novo,</w:t>
      </w:r>
      <w:r w:rsidR="000D705A">
        <w:t xml:space="preserve"> na cidade de Porto Alegre/RS.</w:t>
      </w:r>
    </w:p>
    <w:p w14:paraId="307EC333" w14:textId="1909570C" w:rsidR="000D705A" w:rsidRDefault="000D705A" w:rsidP="00717597">
      <w:pPr>
        <w:pStyle w:val="PargrafodaLista"/>
        <w:numPr>
          <w:ilvl w:val="0"/>
          <w:numId w:val="10"/>
        </w:numPr>
        <w:autoSpaceDE w:val="0"/>
        <w:autoSpaceDN w:val="0"/>
        <w:adjustRightInd w:val="0"/>
        <w:spacing w:after="0" w:line="240" w:lineRule="auto"/>
      </w:pPr>
      <w:r w:rsidRPr="000D705A">
        <w:t xml:space="preserve">Praça </w:t>
      </w:r>
      <w:r w:rsidR="00045C98" w:rsidRPr="00EA5882">
        <w:t xml:space="preserve">Paula Maciel de Oliveira área </w:t>
      </w:r>
      <w:r w:rsidR="00045C98">
        <w:t>(</w:t>
      </w:r>
      <w:r w:rsidR="00045C98" w:rsidRPr="00EA5882">
        <w:t>228/02</w:t>
      </w:r>
      <w:r w:rsidR="00045C98">
        <w:t>), na</w:t>
      </w:r>
      <w:r w:rsidR="00E756FB">
        <w:t xml:space="preserve"> </w:t>
      </w:r>
      <w:r w:rsidR="00045C98">
        <w:t xml:space="preserve">Rótula de convergência das seguintes vias: Rua Eustáquio Inácio da Silva, Avenida Inácio Antônio da Silva, Rua Florêncio Faria e Rua Santa Helena, no Bairro Belém Novo, </w:t>
      </w:r>
      <w:r w:rsidR="00E756FB">
        <w:t>na cidade de Porto Alegre/RS</w:t>
      </w:r>
      <w:r>
        <w:t>.</w:t>
      </w:r>
    </w:p>
    <w:p w14:paraId="66A48DF2" w14:textId="77777777" w:rsidR="00540CEF" w:rsidRPr="00B34E07" w:rsidRDefault="00540CEF" w:rsidP="00540CEF">
      <w:pPr>
        <w:pStyle w:val="PargrafodaLista"/>
        <w:autoSpaceDE w:val="0"/>
        <w:autoSpaceDN w:val="0"/>
        <w:adjustRightInd w:val="0"/>
        <w:spacing w:after="0" w:line="240" w:lineRule="auto"/>
        <w:ind w:left="644"/>
      </w:pPr>
    </w:p>
    <w:p w14:paraId="30D795B3" w14:textId="77777777" w:rsidR="00C67A04" w:rsidRPr="00C67A04" w:rsidRDefault="00C67A04" w:rsidP="00C67A04">
      <w:pPr>
        <w:pStyle w:val="PargrafodaLista"/>
        <w:autoSpaceDE w:val="0"/>
        <w:autoSpaceDN w:val="0"/>
        <w:adjustRightInd w:val="0"/>
        <w:spacing w:after="0" w:line="240" w:lineRule="auto"/>
        <w:ind w:left="644"/>
        <w:rPr>
          <w:rFonts w:cstheme="minorHAnsi"/>
          <w:sz w:val="18"/>
          <w:szCs w:val="18"/>
        </w:rPr>
      </w:pPr>
    </w:p>
    <w:p w14:paraId="717BCEDC" w14:textId="6DFA575A" w:rsidR="00B34E07" w:rsidRPr="00A61565" w:rsidRDefault="00B34E07" w:rsidP="00B34E07">
      <w:pPr>
        <w:pStyle w:val="PargrafodaLista"/>
        <w:numPr>
          <w:ilvl w:val="0"/>
          <w:numId w:val="13"/>
        </w:numPr>
        <w:spacing w:line="360" w:lineRule="auto"/>
        <w:jc w:val="both"/>
        <w:rPr>
          <w:b/>
          <w:bCs/>
        </w:rPr>
      </w:pPr>
      <w:r w:rsidRPr="00A61565">
        <w:rPr>
          <w:b/>
          <w:bCs/>
        </w:rPr>
        <w:t>Principais Intervenções:</w:t>
      </w:r>
    </w:p>
    <w:p w14:paraId="3A5BE859" w14:textId="0C10297D" w:rsidR="00CD0A36" w:rsidRPr="00B34E07" w:rsidRDefault="00D72E0D" w:rsidP="00B34E07">
      <w:pPr>
        <w:spacing w:line="360" w:lineRule="auto"/>
        <w:ind w:firstLine="644"/>
        <w:jc w:val="both"/>
      </w:pPr>
      <w:r w:rsidRPr="00B34E07">
        <w:t xml:space="preserve">As </w:t>
      </w:r>
      <w:r w:rsidR="00462EEF" w:rsidRPr="00B34E07">
        <w:t xml:space="preserve">obras contemplam </w:t>
      </w:r>
      <w:r w:rsidRPr="00B34E07">
        <w:t xml:space="preserve">basicamente </w:t>
      </w:r>
      <w:r w:rsidR="00462EEF" w:rsidRPr="00B34E07">
        <w:t>os seguintes serviços:</w:t>
      </w:r>
      <w:r w:rsidR="00B34E07">
        <w:t xml:space="preserve"> </w:t>
      </w:r>
      <w:r w:rsidR="00CD0A36" w:rsidRPr="00B34E07">
        <w:t>A implantação d</w:t>
      </w:r>
      <w:r w:rsidR="00FB6743" w:rsidRPr="00B34E07">
        <w:t>a</w:t>
      </w:r>
      <w:r w:rsidR="00A61565">
        <w:t>s</w:t>
      </w:r>
      <w:r w:rsidR="00CD0A36" w:rsidRPr="00B34E07">
        <w:t xml:space="preserve"> Academia</w:t>
      </w:r>
      <w:r w:rsidR="00A61565">
        <w:t>s</w:t>
      </w:r>
      <w:r w:rsidR="00CD0A36" w:rsidRPr="00B34E07">
        <w:t xml:space="preserve"> seguirá projeto específico que inclui os equipamentos para prática de exercícios, placa orientativa</w:t>
      </w:r>
      <w:r w:rsidR="00A61565">
        <w:t xml:space="preserve">, </w:t>
      </w:r>
      <w:r w:rsidR="00CD0A36" w:rsidRPr="00B34E07">
        <w:t xml:space="preserve">bancos, lixeiras, piso de concreto, modelagem de terreno, plantio de grama, pavimentação de </w:t>
      </w:r>
      <w:r w:rsidR="002A56CC" w:rsidRPr="00B34E07">
        <w:t xml:space="preserve">passeios </w:t>
      </w:r>
      <w:r w:rsidR="00CD0A36" w:rsidRPr="00B34E07">
        <w:t>e rampa que garanta a acessibilidade à academia a implantar</w:t>
      </w:r>
      <w:r w:rsidR="00540CEF">
        <w:t>,</w:t>
      </w:r>
      <w:r w:rsidR="00CD0A36" w:rsidRPr="00B34E07">
        <w:t xml:space="preserve"> bem como os demais serviços necessários para a implantação dos equipamentos, conforme as particularidades d</w:t>
      </w:r>
      <w:r w:rsidR="001E48A6" w:rsidRPr="00B34E07">
        <w:t xml:space="preserve">o </w:t>
      </w:r>
      <w:r w:rsidR="00CD0A36" w:rsidRPr="00B34E07">
        <w:t>local.</w:t>
      </w:r>
    </w:p>
    <w:p w14:paraId="3A5BE85A" w14:textId="620AE445" w:rsidR="00657CA2" w:rsidRPr="007752CC" w:rsidRDefault="003624A8" w:rsidP="00771EFD">
      <w:pPr>
        <w:pStyle w:val="PargrafodaLista"/>
        <w:numPr>
          <w:ilvl w:val="0"/>
          <w:numId w:val="13"/>
        </w:numPr>
        <w:spacing w:line="360" w:lineRule="auto"/>
        <w:jc w:val="both"/>
        <w:rPr>
          <w:b/>
          <w:bCs/>
        </w:rPr>
      </w:pPr>
      <w:r w:rsidRPr="007752CC">
        <w:rPr>
          <w:b/>
          <w:bCs/>
        </w:rPr>
        <w:lastRenderedPageBreak/>
        <w:t>Justificativa</w:t>
      </w:r>
      <w:r w:rsidR="00145512" w:rsidRPr="007752CC">
        <w:rPr>
          <w:b/>
          <w:bCs/>
        </w:rPr>
        <w:t>:</w:t>
      </w:r>
    </w:p>
    <w:p w14:paraId="00B0BD53" w14:textId="49D21FE7" w:rsidR="00771EFD" w:rsidRDefault="00CD0A36" w:rsidP="00771EFD">
      <w:pPr>
        <w:spacing w:line="360" w:lineRule="auto"/>
        <w:ind w:firstLine="360"/>
        <w:jc w:val="both"/>
      </w:pPr>
      <w:r w:rsidRPr="00771EFD">
        <w:t>O conjunto de equipamentos para prática de exercícios, denominado "academia ao ar livre" vem obtendo grande aceitação junto aos usuários das áreas verdes, gerando demanda por estes aparelhos em várias praças e parques</w:t>
      </w:r>
      <w:r w:rsidR="007020B5">
        <w:t xml:space="preserve"> da cidade</w:t>
      </w:r>
      <w:r w:rsidRPr="00771EFD">
        <w:t>. Dada a natureza dos aparelhos, prestam-se à utilização para várias faixas etárias, o que é um fator importante, tendo em vista o aumento da média de idade da população. A SMAM</w:t>
      </w:r>
      <w:r w:rsidR="00E457FB" w:rsidRPr="00771EFD">
        <w:t>U</w:t>
      </w:r>
      <w:r w:rsidRPr="00771EFD">
        <w:t>S não tem possibilidade de executar tal serviço sem a contratação de uma empresa no que diz respeito à mão-de-obra e material.</w:t>
      </w:r>
    </w:p>
    <w:p w14:paraId="1A86AED6" w14:textId="5464971E" w:rsidR="00771EFD" w:rsidRDefault="00CD0A36" w:rsidP="00771EFD">
      <w:pPr>
        <w:spacing w:line="360" w:lineRule="auto"/>
        <w:ind w:firstLine="360"/>
        <w:jc w:val="both"/>
      </w:pPr>
      <w:r w:rsidRPr="00771EFD">
        <w:t>A</w:t>
      </w:r>
      <w:r w:rsidR="00963CF0">
        <w:t xml:space="preserve"> </w:t>
      </w:r>
      <w:r w:rsidRPr="00771EFD">
        <w:t xml:space="preserve">Academia </w:t>
      </w:r>
      <w:r w:rsidR="00FB6743" w:rsidRPr="00771EFD">
        <w:t xml:space="preserve">ao ar livre </w:t>
      </w:r>
      <w:r w:rsidRPr="00771EFD">
        <w:t xml:space="preserve">da </w:t>
      </w:r>
      <w:r w:rsidR="00DD5114" w:rsidRPr="00771EFD">
        <w:t xml:space="preserve">Praça </w:t>
      </w:r>
      <w:r w:rsidR="00963CF0" w:rsidRPr="00EA5882">
        <w:t xml:space="preserve">Inácio Antônio da Silva </w:t>
      </w:r>
      <w:r w:rsidR="00963CF0">
        <w:t>(</w:t>
      </w:r>
      <w:r w:rsidR="00963CF0" w:rsidRPr="00EA5882">
        <w:t>236/03</w:t>
      </w:r>
      <w:r w:rsidR="00963CF0">
        <w:t>)</w:t>
      </w:r>
      <w:r w:rsidR="007E6B55">
        <w:t xml:space="preserve">, localizada na </w:t>
      </w:r>
      <w:r w:rsidR="007E6B55" w:rsidRPr="005D32B3">
        <w:t>Avenida Heitor Vieira s/nº</w:t>
      </w:r>
      <w:r w:rsidR="007E6B55">
        <w:t>,</w:t>
      </w:r>
      <w:r w:rsidR="00963CF0" w:rsidRPr="00EA5882">
        <w:t xml:space="preserve"> </w:t>
      </w:r>
      <w:r w:rsidRPr="00771EFD">
        <w:t xml:space="preserve">possui </w:t>
      </w:r>
      <w:r w:rsidR="007E6B55">
        <w:t>8</w:t>
      </w:r>
      <w:r w:rsidR="00416D9B" w:rsidRPr="00771EFD">
        <w:t xml:space="preserve"> equipamentos</w:t>
      </w:r>
      <w:r w:rsidR="007E6B55">
        <w:t>,</w:t>
      </w:r>
      <w:r w:rsidR="00416D9B" w:rsidRPr="00771EFD">
        <w:t xml:space="preserve"> sendo dois para portadores de necessidades especiais (P</w:t>
      </w:r>
      <w:r w:rsidR="00D22504" w:rsidRPr="00771EFD">
        <w:t>C</w:t>
      </w:r>
      <w:r w:rsidR="002A56CC" w:rsidRPr="00771EFD">
        <w:t>Ds</w:t>
      </w:r>
      <w:r w:rsidR="00416D9B" w:rsidRPr="00771EFD">
        <w:t>)</w:t>
      </w:r>
      <w:r w:rsidR="00771EFD">
        <w:t xml:space="preserve">. </w:t>
      </w:r>
    </w:p>
    <w:p w14:paraId="327D8545" w14:textId="75B586D8" w:rsidR="00540CEF" w:rsidRDefault="00540CEF" w:rsidP="00771EFD">
      <w:pPr>
        <w:spacing w:line="360" w:lineRule="auto"/>
        <w:ind w:firstLine="360"/>
        <w:jc w:val="both"/>
      </w:pPr>
      <w:r w:rsidRPr="00771EFD">
        <w:t>A Academia ao ar livre da Praça</w:t>
      </w:r>
      <w:r w:rsidRPr="00540CEF">
        <w:t xml:space="preserve"> </w:t>
      </w:r>
      <w:r w:rsidR="003A6993" w:rsidRPr="00EA5882">
        <w:t>Paula Maciel de Oliveira</w:t>
      </w:r>
      <w:r w:rsidR="003A6993">
        <w:t xml:space="preserve"> (</w:t>
      </w:r>
      <w:r w:rsidR="003A6993" w:rsidRPr="00EA5882">
        <w:t>228/02</w:t>
      </w:r>
      <w:r w:rsidR="003A6993">
        <w:t>), localizada na Rótula de convergência das vias: Rua Eustáquio Inácio da Silva, Avenida Inácio Antônio da Silva, Rua Florêncio Faria e Rua Santa Helena,</w:t>
      </w:r>
      <w:r w:rsidR="003A6993" w:rsidRPr="00771EFD">
        <w:t xml:space="preserve"> </w:t>
      </w:r>
      <w:r w:rsidRPr="00771EFD">
        <w:t xml:space="preserve">possui </w:t>
      </w:r>
      <w:r w:rsidR="003A6993">
        <w:t>7</w:t>
      </w:r>
      <w:r w:rsidRPr="00771EFD">
        <w:t xml:space="preserve"> equipamentos</w:t>
      </w:r>
      <w:r w:rsidR="003A6993">
        <w:t>,</w:t>
      </w:r>
      <w:r w:rsidRPr="00771EFD">
        <w:t xml:space="preserve"> sendo dois para portadores de necessidades especiais (PCDs)</w:t>
      </w:r>
      <w:r>
        <w:t>.</w:t>
      </w:r>
    </w:p>
    <w:p w14:paraId="3A94F5E0" w14:textId="4166501D" w:rsidR="00771EFD" w:rsidRPr="00771EFD" w:rsidRDefault="00771EFD" w:rsidP="00771EFD">
      <w:pPr>
        <w:spacing w:line="360" w:lineRule="auto"/>
        <w:ind w:firstLine="360"/>
        <w:jc w:val="both"/>
      </w:pPr>
      <w:r w:rsidRPr="00771EFD">
        <w:t>Trata-se de projeto que será executado com verbas oriundas de Emendas Impositivas com recursos da própria PMPA.</w:t>
      </w:r>
    </w:p>
    <w:p w14:paraId="6EE6023E" w14:textId="3B0121B6" w:rsidR="00D2772C" w:rsidRDefault="00D2772C" w:rsidP="004C6B5B">
      <w:pPr>
        <w:spacing w:line="240" w:lineRule="auto"/>
        <w:ind w:left="284" w:firstLine="567"/>
        <w:jc w:val="both"/>
        <w:rPr>
          <w:rFonts w:cstheme="minorHAnsi"/>
          <w:sz w:val="18"/>
          <w:szCs w:val="18"/>
        </w:rPr>
      </w:pPr>
    </w:p>
    <w:p w14:paraId="16B33356" w14:textId="6FB5D654" w:rsidR="00DB50CC" w:rsidRPr="007752CC" w:rsidRDefault="00DB50CC" w:rsidP="00771EFD">
      <w:pPr>
        <w:pStyle w:val="PargrafodaLista"/>
        <w:numPr>
          <w:ilvl w:val="0"/>
          <w:numId w:val="13"/>
        </w:numPr>
        <w:spacing w:line="360" w:lineRule="auto"/>
        <w:jc w:val="both"/>
        <w:rPr>
          <w:b/>
          <w:bCs/>
        </w:rPr>
      </w:pPr>
      <w:bookmarkStart w:id="1" w:name="_Hlk84225114"/>
      <w:r w:rsidRPr="007752CC">
        <w:rPr>
          <w:b/>
          <w:bCs/>
        </w:rPr>
        <w:t xml:space="preserve">Manifestação referente </w:t>
      </w:r>
      <w:r w:rsidR="0050285C">
        <w:rPr>
          <w:b/>
          <w:bCs/>
        </w:rPr>
        <w:t>à</w:t>
      </w:r>
      <w:r w:rsidRPr="007752CC">
        <w:rPr>
          <w:b/>
          <w:bCs/>
        </w:rPr>
        <w:t xml:space="preserve"> permissão ou vedação de formação de Consórcio de Empresas</w:t>
      </w:r>
      <w:r w:rsidR="007752CC">
        <w:rPr>
          <w:b/>
          <w:bCs/>
        </w:rPr>
        <w:t>:</w:t>
      </w:r>
    </w:p>
    <w:bookmarkEnd w:id="1"/>
    <w:p w14:paraId="22E5CC49" w14:textId="5B3F0DD6" w:rsidR="00771EFD" w:rsidRDefault="00DB50CC" w:rsidP="00771EFD">
      <w:pPr>
        <w:spacing w:line="360" w:lineRule="auto"/>
        <w:ind w:firstLine="360"/>
        <w:jc w:val="both"/>
      </w:pPr>
      <w:r w:rsidRPr="00771EFD">
        <w:t xml:space="preserve">Consideramos que </w:t>
      </w:r>
      <w:r w:rsidRPr="00D913A6">
        <w:rPr>
          <w:b/>
          <w:bCs/>
        </w:rPr>
        <w:t>não</w:t>
      </w:r>
      <w:r w:rsidRPr="00771EFD">
        <w:t xml:space="preserve"> é permitid</w:t>
      </w:r>
      <w:r w:rsidR="0050285C">
        <w:t>a</w:t>
      </w:r>
      <w:r w:rsidRPr="00771EFD">
        <w:t xml:space="preserve"> a formação de consórcio de empresas para a execução destas obras devido a sua baixa complexidade. Entendemos que assim estimularemos a competitividade entre as empresas que, sozinhas, tem plenas condições de atender as exigências presentes no projeto.</w:t>
      </w:r>
    </w:p>
    <w:p w14:paraId="44A15E73" w14:textId="69ECFEAB" w:rsidR="00771EFD" w:rsidRDefault="0050285C" w:rsidP="00771EFD">
      <w:pPr>
        <w:spacing w:line="360" w:lineRule="auto"/>
        <w:ind w:firstLine="360"/>
        <w:jc w:val="both"/>
      </w:pPr>
      <w:r>
        <w:t xml:space="preserve">As </w:t>
      </w:r>
      <w:r w:rsidRPr="0046259E">
        <w:t>Obra</w:t>
      </w:r>
      <w:r>
        <w:t>s</w:t>
      </w:r>
      <w:r w:rsidRPr="0046259E">
        <w:t xml:space="preserve"> de Revitalização da </w:t>
      </w:r>
      <w:r w:rsidRPr="00EA5882">
        <w:t>Praça Inácio Antônio da Silva área 236/03 e Praça Paula Maciel de Oliveira área 228/02</w:t>
      </w:r>
      <w:r w:rsidRPr="0046259E">
        <w:t xml:space="preserve"> – Academia </w:t>
      </w:r>
      <w:r>
        <w:t xml:space="preserve">de Ginástica </w:t>
      </w:r>
      <w:r w:rsidRPr="0046259E">
        <w:t>ao ar livre</w:t>
      </w:r>
      <w:r>
        <w:t xml:space="preserve"> </w:t>
      </w:r>
      <w:r w:rsidR="00771EFD" w:rsidRPr="00771EFD">
        <w:t>ser</w:t>
      </w:r>
      <w:r w:rsidR="00540CEF">
        <w:t xml:space="preserve">ão </w:t>
      </w:r>
      <w:r w:rsidR="00771EFD" w:rsidRPr="00771EFD">
        <w:t>executada</w:t>
      </w:r>
      <w:r w:rsidR="00540CEF">
        <w:t>s</w:t>
      </w:r>
      <w:r w:rsidR="00771EFD" w:rsidRPr="00771EFD">
        <w:t xml:space="preserve"> por </w:t>
      </w:r>
      <w:r w:rsidR="00771EFD" w:rsidRPr="00D913A6">
        <w:rPr>
          <w:b/>
          <w:bCs/>
        </w:rPr>
        <w:t>uma</w:t>
      </w:r>
      <w:r w:rsidR="00771EFD" w:rsidRPr="00771EFD">
        <w:t xml:space="preserve"> empresa vencedora do certame.</w:t>
      </w:r>
    </w:p>
    <w:p w14:paraId="73918434" w14:textId="77777777" w:rsidR="009B5DCE" w:rsidRDefault="009B5DCE" w:rsidP="00771EFD">
      <w:pPr>
        <w:spacing w:line="360" w:lineRule="auto"/>
        <w:ind w:firstLine="360"/>
        <w:jc w:val="both"/>
      </w:pPr>
    </w:p>
    <w:p w14:paraId="09B24E57" w14:textId="77777777" w:rsidR="0046259E" w:rsidRPr="00771EFD" w:rsidRDefault="0046259E" w:rsidP="00771EFD">
      <w:pPr>
        <w:spacing w:line="360" w:lineRule="auto"/>
        <w:ind w:firstLine="360"/>
        <w:jc w:val="both"/>
      </w:pPr>
    </w:p>
    <w:p w14:paraId="3A5BE862" w14:textId="0E84F9A1" w:rsidR="00D717CA" w:rsidRPr="007752CC" w:rsidRDefault="00D717CA" w:rsidP="00771EFD">
      <w:pPr>
        <w:pStyle w:val="PargrafodaLista"/>
        <w:numPr>
          <w:ilvl w:val="0"/>
          <w:numId w:val="13"/>
        </w:numPr>
        <w:spacing w:line="360" w:lineRule="auto"/>
        <w:jc w:val="both"/>
        <w:rPr>
          <w:b/>
          <w:bCs/>
        </w:rPr>
      </w:pPr>
      <w:r w:rsidRPr="007752CC">
        <w:rPr>
          <w:b/>
          <w:bCs/>
        </w:rPr>
        <w:lastRenderedPageBreak/>
        <w:t>Fundamento legal</w:t>
      </w:r>
      <w:r w:rsidR="001A6C9B" w:rsidRPr="007752CC">
        <w:rPr>
          <w:b/>
          <w:bCs/>
        </w:rPr>
        <w:t>:</w:t>
      </w:r>
    </w:p>
    <w:p w14:paraId="3A5BE864" w14:textId="4D0C5B98" w:rsidR="00DC7028" w:rsidRDefault="00D717CA" w:rsidP="00771EFD">
      <w:pPr>
        <w:spacing w:line="360" w:lineRule="auto"/>
        <w:ind w:firstLine="360"/>
        <w:jc w:val="both"/>
      </w:pPr>
      <w:r w:rsidRPr="00771EFD">
        <w:t>A contratação na Administração Pública para execução de serviços deverá obedecer ao disposto na Lei n° 8.666/93, de 21 de junho de 1993, e suas alteraçõ</w:t>
      </w:r>
      <w:r w:rsidR="0032366E" w:rsidRPr="00771EFD">
        <w:t>es e demais normas pertinentes.</w:t>
      </w:r>
    </w:p>
    <w:p w14:paraId="3A5BE866" w14:textId="515EA60F" w:rsidR="00D717CA" w:rsidRPr="007752CC" w:rsidRDefault="00D717CA" w:rsidP="00771EFD">
      <w:pPr>
        <w:pStyle w:val="PargrafodaLista"/>
        <w:numPr>
          <w:ilvl w:val="0"/>
          <w:numId w:val="13"/>
        </w:numPr>
        <w:spacing w:line="360" w:lineRule="auto"/>
        <w:jc w:val="both"/>
        <w:rPr>
          <w:b/>
          <w:bCs/>
        </w:rPr>
      </w:pPr>
      <w:r w:rsidRPr="007752CC">
        <w:rPr>
          <w:b/>
          <w:bCs/>
        </w:rPr>
        <w:t xml:space="preserve">Especificações </w:t>
      </w:r>
      <w:r w:rsidR="00771EFD" w:rsidRPr="007752CC">
        <w:rPr>
          <w:b/>
          <w:bCs/>
        </w:rPr>
        <w:t>G</w:t>
      </w:r>
      <w:r w:rsidRPr="007752CC">
        <w:rPr>
          <w:b/>
          <w:bCs/>
        </w:rPr>
        <w:t>erais:</w:t>
      </w:r>
    </w:p>
    <w:p w14:paraId="781A85FD" w14:textId="25577CD7" w:rsidR="00FA2738" w:rsidRDefault="00C76178" w:rsidP="00FA2738">
      <w:pPr>
        <w:spacing w:line="360" w:lineRule="auto"/>
        <w:ind w:firstLine="360"/>
        <w:jc w:val="both"/>
      </w:pPr>
      <w:r w:rsidRPr="00771EFD">
        <w:t xml:space="preserve">A área de intervenção </w:t>
      </w:r>
      <w:r w:rsidR="00814FCB" w:rsidRPr="00771EFD">
        <w:t xml:space="preserve">total da obra é de </w:t>
      </w:r>
      <w:r w:rsidR="00864513">
        <w:rPr>
          <w:b/>
          <w:bCs/>
        </w:rPr>
        <w:t>456</w:t>
      </w:r>
      <w:r w:rsidR="009C013F">
        <w:rPr>
          <w:b/>
          <w:bCs/>
        </w:rPr>
        <w:t>,</w:t>
      </w:r>
      <w:r w:rsidR="00BD5888">
        <w:rPr>
          <w:b/>
          <w:bCs/>
        </w:rPr>
        <w:t>45</w:t>
      </w:r>
      <w:r w:rsidR="00814FCB" w:rsidRPr="00D913A6">
        <w:rPr>
          <w:b/>
          <w:bCs/>
        </w:rPr>
        <w:t xml:space="preserve"> m²</w:t>
      </w:r>
      <w:r w:rsidR="00347818" w:rsidRPr="00771EFD">
        <w:t xml:space="preserve"> dividida da seguinte forma</w:t>
      </w:r>
      <w:r w:rsidR="00334D72" w:rsidRPr="00771EFD">
        <w:t>:</w:t>
      </w:r>
    </w:p>
    <w:p w14:paraId="36E44CE3" w14:textId="3DA0EFC7" w:rsidR="007752CC" w:rsidRDefault="00864513" w:rsidP="00FA2738">
      <w:pPr>
        <w:spacing w:line="360" w:lineRule="auto"/>
        <w:ind w:firstLine="360"/>
        <w:jc w:val="both"/>
      </w:pPr>
      <w:r w:rsidRPr="005D32B3">
        <w:t>Praça Inácio Antônio da Silva (236/03)</w:t>
      </w:r>
      <w:r w:rsidR="00814FCB" w:rsidRPr="00771EFD">
        <w:t xml:space="preserve"> Academia </w:t>
      </w:r>
      <w:r>
        <w:t xml:space="preserve">de ginástica </w:t>
      </w:r>
      <w:r w:rsidR="00814FCB" w:rsidRPr="00771EFD">
        <w:t>ao ar livre</w:t>
      </w:r>
      <w:r w:rsidR="00290037">
        <w:t>,</w:t>
      </w:r>
      <w:r w:rsidR="00814FCB" w:rsidRPr="00771EFD">
        <w:t xml:space="preserve"> reposição de </w:t>
      </w:r>
      <w:r w:rsidR="00290037">
        <w:t>g</w:t>
      </w:r>
      <w:r w:rsidR="00814FCB" w:rsidRPr="00771EFD">
        <w:t xml:space="preserve">rama </w:t>
      </w:r>
      <w:r w:rsidR="00290037">
        <w:t xml:space="preserve">e saibro rosa </w:t>
      </w:r>
      <w:r w:rsidR="00334D72" w:rsidRPr="00771EFD">
        <w:t xml:space="preserve">de </w:t>
      </w:r>
      <w:r w:rsidR="00FA2738">
        <w:t>1</w:t>
      </w:r>
      <w:r>
        <w:t>83</w:t>
      </w:r>
      <w:r w:rsidR="00FA2738">
        <w:t>,</w:t>
      </w:r>
      <w:r w:rsidR="00BD5888">
        <w:t>50</w:t>
      </w:r>
      <w:r w:rsidR="003379A1" w:rsidRPr="00771EFD">
        <w:t xml:space="preserve"> m</w:t>
      </w:r>
      <w:r w:rsidR="00334D72" w:rsidRPr="00771EFD">
        <w:t>²</w:t>
      </w:r>
      <w:r w:rsidR="007C030F" w:rsidRPr="00771EFD">
        <w:t>;</w:t>
      </w:r>
    </w:p>
    <w:p w14:paraId="7D2C180E" w14:textId="2E05F02A" w:rsidR="00FA2738" w:rsidRDefault="00BA300E" w:rsidP="00FA2738">
      <w:pPr>
        <w:spacing w:line="360" w:lineRule="auto"/>
        <w:ind w:firstLine="360"/>
        <w:jc w:val="both"/>
      </w:pPr>
      <w:r w:rsidRPr="00EA5882">
        <w:t xml:space="preserve">Praça Paula Maciel de Oliveira </w:t>
      </w:r>
      <w:r w:rsidR="004E6ED7">
        <w:t>(</w:t>
      </w:r>
      <w:r w:rsidRPr="00EA5882">
        <w:t>228/02</w:t>
      </w:r>
      <w:r w:rsidR="004E6ED7">
        <w:t>)</w:t>
      </w:r>
      <w:r w:rsidRPr="0046259E">
        <w:t xml:space="preserve"> Academia </w:t>
      </w:r>
      <w:r>
        <w:t xml:space="preserve">de ginástica </w:t>
      </w:r>
      <w:r w:rsidRPr="0046259E">
        <w:t>ao ar livre</w:t>
      </w:r>
      <w:r w:rsidR="00FA2738" w:rsidRPr="00771EFD">
        <w:t xml:space="preserve">, passeios e reposição de Grama de </w:t>
      </w:r>
      <w:r>
        <w:t>272</w:t>
      </w:r>
      <w:r w:rsidR="007020B5">
        <w:t>,</w:t>
      </w:r>
      <w:r>
        <w:t>95</w:t>
      </w:r>
      <w:r w:rsidR="00FA2738" w:rsidRPr="00771EFD">
        <w:t xml:space="preserve"> m²;</w:t>
      </w:r>
    </w:p>
    <w:p w14:paraId="5A5367F9" w14:textId="77777777" w:rsidR="005129FD" w:rsidRDefault="005129FD" w:rsidP="005129FD">
      <w:pPr>
        <w:spacing w:line="360" w:lineRule="auto"/>
        <w:ind w:firstLine="360"/>
        <w:jc w:val="both"/>
      </w:pPr>
    </w:p>
    <w:p w14:paraId="3A5BE86D" w14:textId="7DED7AB9" w:rsidR="00657CA2" w:rsidRPr="007752CC" w:rsidRDefault="00472326" w:rsidP="00771EFD">
      <w:pPr>
        <w:pStyle w:val="PargrafodaLista"/>
        <w:numPr>
          <w:ilvl w:val="0"/>
          <w:numId w:val="13"/>
        </w:numPr>
        <w:spacing w:line="360" w:lineRule="auto"/>
        <w:jc w:val="both"/>
        <w:rPr>
          <w:b/>
          <w:bCs/>
        </w:rPr>
      </w:pPr>
      <w:r w:rsidRPr="007752CC">
        <w:rPr>
          <w:b/>
          <w:bCs/>
        </w:rPr>
        <w:t xml:space="preserve">Especificações </w:t>
      </w:r>
      <w:r w:rsidR="00347818" w:rsidRPr="007752CC">
        <w:rPr>
          <w:b/>
          <w:bCs/>
        </w:rPr>
        <w:t xml:space="preserve">Técnicas </w:t>
      </w:r>
      <w:r w:rsidR="00657CA2" w:rsidRPr="007752CC">
        <w:rPr>
          <w:b/>
          <w:bCs/>
        </w:rPr>
        <w:t>dos serviços a serem executados</w:t>
      </w:r>
      <w:r w:rsidR="00B67A41" w:rsidRPr="007752CC">
        <w:rPr>
          <w:b/>
          <w:bCs/>
        </w:rPr>
        <w:t>:</w:t>
      </w:r>
    </w:p>
    <w:p w14:paraId="4B0DEF5A" w14:textId="2E1158CD" w:rsidR="009D3B3A" w:rsidRPr="00A72B01" w:rsidRDefault="00A72B01" w:rsidP="00A72B01">
      <w:pPr>
        <w:spacing w:line="360" w:lineRule="auto"/>
        <w:ind w:firstLine="360"/>
        <w:jc w:val="both"/>
      </w:pPr>
      <w:r>
        <w:t>E</w:t>
      </w:r>
      <w:r w:rsidR="009D3B3A" w:rsidRPr="00A72B01">
        <w:t>specificações Técnicas</w:t>
      </w:r>
      <w:r w:rsidR="00D453E8" w:rsidRPr="00A72B01">
        <w:t>, Ver Anexo 1 – Especificações SMAMUS.</w:t>
      </w:r>
    </w:p>
    <w:p w14:paraId="3A5BE870" w14:textId="77777777" w:rsidR="00C76178" w:rsidRDefault="00C76178" w:rsidP="00C76178">
      <w:pPr>
        <w:pStyle w:val="Corpodetexto"/>
        <w:spacing w:line="276" w:lineRule="auto"/>
        <w:ind w:left="567" w:firstLine="567"/>
        <w:jc w:val="both"/>
        <w:rPr>
          <w:rFonts w:asciiTheme="minorHAnsi" w:eastAsiaTheme="minorHAnsi" w:hAnsiTheme="minorHAnsi" w:cstheme="minorHAnsi"/>
          <w:sz w:val="18"/>
          <w:szCs w:val="18"/>
          <w:lang w:eastAsia="en-US" w:bidi="ar-SA"/>
        </w:rPr>
      </w:pPr>
    </w:p>
    <w:p w14:paraId="3A5BE871" w14:textId="77777777" w:rsidR="00255E45" w:rsidRPr="00C76178" w:rsidRDefault="00255E45" w:rsidP="00C76178">
      <w:pPr>
        <w:pStyle w:val="Corpodetexto"/>
        <w:spacing w:line="276" w:lineRule="auto"/>
        <w:ind w:left="567" w:firstLine="567"/>
        <w:jc w:val="both"/>
        <w:rPr>
          <w:rFonts w:asciiTheme="minorHAnsi" w:eastAsiaTheme="minorHAnsi" w:hAnsiTheme="minorHAnsi" w:cstheme="minorHAnsi"/>
          <w:sz w:val="18"/>
          <w:szCs w:val="18"/>
          <w:lang w:eastAsia="en-US" w:bidi="ar-SA"/>
        </w:rPr>
      </w:pPr>
    </w:p>
    <w:p w14:paraId="3A5BE872" w14:textId="20A94D8F" w:rsidR="00657CA2" w:rsidRPr="007752CC" w:rsidRDefault="00657CA2" w:rsidP="007752CC">
      <w:pPr>
        <w:pStyle w:val="PargrafodaLista"/>
        <w:numPr>
          <w:ilvl w:val="0"/>
          <w:numId w:val="13"/>
        </w:numPr>
        <w:spacing w:line="360" w:lineRule="auto"/>
        <w:jc w:val="both"/>
        <w:rPr>
          <w:b/>
          <w:bCs/>
        </w:rPr>
      </w:pPr>
      <w:r w:rsidRPr="007752CC">
        <w:rPr>
          <w:b/>
          <w:bCs/>
        </w:rPr>
        <w:t>Obrigações do Contrat</w:t>
      </w:r>
      <w:r w:rsidR="00FC0D6E" w:rsidRPr="007752CC">
        <w:rPr>
          <w:b/>
          <w:bCs/>
        </w:rPr>
        <w:t>ado:</w:t>
      </w:r>
    </w:p>
    <w:p w14:paraId="3A5BE873" w14:textId="77777777" w:rsidR="000C571F" w:rsidRPr="007752CC" w:rsidRDefault="000C571F" w:rsidP="007752CC">
      <w:pPr>
        <w:spacing w:line="360" w:lineRule="auto"/>
        <w:ind w:firstLine="360"/>
        <w:jc w:val="both"/>
      </w:pPr>
      <w:r w:rsidRPr="007752CC">
        <w:t>São obrigações do Contratado:</w:t>
      </w:r>
    </w:p>
    <w:p w14:paraId="3A5BE874" w14:textId="1C5C2E02" w:rsidR="002174F4" w:rsidRPr="007752CC" w:rsidRDefault="000C571F" w:rsidP="007752CC">
      <w:pPr>
        <w:pStyle w:val="PargrafodaLista"/>
        <w:numPr>
          <w:ilvl w:val="0"/>
          <w:numId w:val="15"/>
        </w:numPr>
        <w:spacing w:line="360" w:lineRule="auto"/>
        <w:jc w:val="both"/>
      </w:pPr>
      <w:r w:rsidRPr="007752CC">
        <w:t xml:space="preserve">Tomar as providências necessárias para a obtenção de água e energia </w:t>
      </w:r>
      <w:r w:rsidR="002174F4" w:rsidRPr="007752CC">
        <w:t xml:space="preserve">para a </w:t>
      </w:r>
      <w:r w:rsidRPr="007752CC">
        <w:t>execução dos trabalhos</w:t>
      </w:r>
      <w:r w:rsidR="002174F4" w:rsidRPr="007752CC">
        <w:t>.  O consumo corresponde a energia e água com a administração e execução da obra e equipamentos terá o desembolso proporcional, por parte da C</w:t>
      </w:r>
      <w:r w:rsidR="007752CC">
        <w:t>O</w:t>
      </w:r>
      <w:r w:rsidR="002174F4" w:rsidRPr="007752CC">
        <w:t>NTRATANTE, à evolução financeira da obra no período</w:t>
      </w:r>
      <w:r w:rsidR="00FE089B" w:rsidRPr="007752CC">
        <w:t>.</w:t>
      </w:r>
    </w:p>
    <w:p w14:paraId="3A5BE876" w14:textId="5B637684" w:rsidR="000C571F" w:rsidRPr="007752CC" w:rsidRDefault="000C571F" w:rsidP="007752CC">
      <w:pPr>
        <w:pStyle w:val="PargrafodaLista"/>
        <w:numPr>
          <w:ilvl w:val="0"/>
          <w:numId w:val="15"/>
        </w:numPr>
        <w:spacing w:line="360" w:lineRule="auto"/>
        <w:jc w:val="both"/>
      </w:pPr>
      <w:r w:rsidRPr="007752CC">
        <w:t>Obter todas as licenças porventura necessárias, bem como atender todos os compromissos decorrentes de legislação e impostos;</w:t>
      </w:r>
    </w:p>
    <w:p w14:paraId="3A5BE878" w14:textId="063B7F5D" w:rsidR="000C571F" w:rsidRPr="007752CC" w:rsidRDefault="000C571F" w:rsidP="007752CC">
      <w:pPr>
        <w:pStyle w:val="PargrafodaLista"/>
        <w:numPr>
          <w:ilvl w:val="0"/>
          <w:numId w:val="15"/>
        </w:numPr>
        <w:spacing w:line="360" w:lineRule="auto"/>
        <w:jc w:val="both"/>
      </w:pPr>
      <w:r w:rsidRPr="007752CC">
        <w:t>Arcar com todas as despesas e indenizações devidas a fatos acidentais ou fortuitos;</w:t>
      </w:r>
    </w:p>
    <w:p w14:paraId="3A5BE87A" w14:textId="6C3E23CE" w:rsidR="000C571F" w:rsidRPr="007752CC" w:rsidRDefault="000C571F" w:rsidP="007752CC">
      <w:pPr>
        <w:pStyle w:val="PargrafodaLista"/>
        <w:numPr>
          <w:ilvl w:val="0"/>
          <w:numId w:val="15"/>
        </w:numPr>
        <w:spacing w:line="360" w:lineRule="auto"/>
        <w:jc w:val="both"/>
      </w:pPr>
      <w:r w:rsidRPr="007752CC">
        <w:t>Prestar toda a assistência técnica e administrativa para o andamento rápido e seguro dos trabalhos, arcando com as despesas de demolições, reparos e reexecuções de serviços fora do especificado, bem como despesas decorrentes de ensaios ou comprovações que a fiscalização entenda como essenciais;</w:t>
      </w:r>
    </w:p>
    <w:p w14:paraId="3A5BE87C" w14:textId="14AE9C74" w:rsidR="000C571F" w:rsidRPr="007752CC" w:rsidRDefault="000C571F" w:rsidP="007752CC">
      <w:pPr>
        <w:pStyle w:val="PargrafodaLista"/>
        <w:numPr>
          <w:ilvl w:val="0"/>
          <w:numId w:val="15"/>
        </w:numPr>
        <w:spacing w:line="360" w:lineRule="auto"/>
        <w:jc w:val="both"/>
      </w:pPr>
      <w:r w:rsidRPr="007752CC">
        <w:lastRenderedPageBreak/>
        <w:t>Chamar a fiscalização</w:t>
      </w:r>
      <w:r w:rsidR="00665E15">
        <w:t>,</w:t>
      </w:r>
      <w:r w:rsidRPr="007752CC">
        <w:t xml:space="preserve"> com antecedência mínima de vinte e quatro horas, sempre que houver necessidade de verificação de qualquer serviço, a fim de evitar transtornos e dar causa a atrasos, acatando suas observações e exigências, desde que justificadas e baseadas nas especificações e boa técnica.</w:t>
      </w:r>
    </w:p>
    <w:p w14:paraId="3A5BE87E" w14:textId="496A039B" w:rsidR="000C571F" w:rsidRPr="007752CC" w:rsidRDefault="00FC587C" w:rsidP="007752CC">
      <w:pPr>
        <w:pStyle w:val="PargrafodaLista"/>
        <w:numPr>
          <w:ilvl w:val="0"/>
          <w:numId w:val="15"/>
        </w:numPr>
        <w:spacing w:line="360" w:lineRule="auto"/>
        <w:jc w:val="both"/>
      </w:pPr>
      <w:r w:rsidRPr="007752CC">
        <w:t>Antes do início das obras, será fornecido à fiscalização o nome do profissional responsável pelo andamento dos trabalhos, com a respectiva ART (Anotação de Responsabilidade Técnica) ou RRT.</w:t>
      </w:r>
    </w:p>
    <w:p w14:paraId="3A5BE880" w14:textId="6225F459" w:rsidR="00F85AC0" w:rsidRPr="007752CC" w:rsidRDefault="00F85AC0" w:rsidP="007752CC">
      <w:pPr>
        <w:pStyle w:val="PargrafodaLista"/>
        <w:numPr>
          <w:ilvl w:val="0"/>
          <w:numId w:val="15"/>
        </w:numPr>
        <w:spacing w:line="360" w:lineRule="auto"/>
        <w:jc w:val="both"/>
      </w:pPr>
      <w:r w:rsidRPr="007752CC">
        <w:t xml:space="preserve">Todo o material a ser empregado deverá ser novo e de primeira qualidade. Sendo necessário o emprego de produto equivalente, deverá ser solicitado por escrito, com a devida justificativa, ficando </w:t>
      </w:r>
      <w:r w:rsidR="00665E15">
        <w:t>a</w:t>
      </w:r>
      <w:r w:rsidRPr="007752CC">
        <w:t xml:space="preserve"> critério do Fiscal a sua aceitação. A substituição não autorizada de materiais, ou serviços executados de forma diversa do especificado, são passíveis de demolição, cujas despesas serão responsabilidade do executor dos trabalhos.</w:t>
      </w:r>
    </w:p>
    <w:p w14:paraId="3A5BE882" w14:textId="7A7CD989" w:rsidR="00F85AC0" w:rsidRPr="007752CC" w:rsidRDefault="00F85AC0" w:rsidP="007752CC">
      <w:pPr>
        <w:pStyle w:val="PargrafodaLista"/>
        <w:numPr>
          <w:ilvl w:val="0"/>
          <w:numId w:val="15"/>
        </w:numPr>
        <w:spacing w:line="360" w:lineRule="auto"/>
        <w:jc w:val="both"/>
      </w:pPr>
      <w:r w:rsidRPr="007752CC">
        <w:t>A empresa tem a obrigatoriedade, conforme o disposto nas normas regulamentadoras nº 7 e nº 9 (NR-07 e NR-09), do Ministério do Trabalho e Emprego, de elaborar e implantar, respectivamente, o Programa de Controle Médico de Saúde Ocupacional – PCMSO e o Programa de Prevenção de Riscos Ambientais – PPRA. A CONTRATANTE não assumirá a responsabilidade por acidentes que ocorrerem nos locais da obra e nem atuará como mediador em conflitos que deles resultem.</w:t>
      </w:r>
    </w:p>
    <w:p w14:paraId="3A5BE884" w14:textId="4F48675D" w:rsidR="00F85AC0" w:rsidRPr="007752CC" w:rsidRDefault="00F85AC0" w:rsidP="007752CC">
      <w:pPr>
        <w:pStyle w:val="PargrafodaLista"/>
        <w:numPr>
          <w:ilvl w:val="0"/>
          <w:numId w:val="15"/>
        </w:numPr>
        <w:spacing w:line="360" w:lineRule="auto"/>
        <w:jc w:val="both"/>
      </w:pPr>
      <w:r w:rsidRPr="007752CC">
        <w:t>A empresa contratada deverá possuir o LTCAT (Laudo Técnico de Condições Ambientais do Trabalho), regulamentado pela Previdência Social</w:t>
      </w:r>
      <w:r w:rsidR="00D86638" w:rsidRPr="007752CC">
        <w:t xml:space="preserve"> e de acordo com a legislação vigente.</w:t>
      </w:r>
    </w:p>
    <w:p w14:paraId="3A5BE886" w14:textId="3EF2D204" w:rsidR="00ED49DD" w:rsidRPr="007752CC" w:rsidRDefault="00ED49DD" w:rsidP="007752CC">
      <w:pPr>
        <w:pStyle w:val="PargrafodaLista"/>
        <w:numPr>
          <w:ilvl w:val="0"/>
          <w:numId w:val="15"/>
        </w:numPr>
        <w:spacing w:line="360" w:lineRule="auto"/>
        <w:jc w:val="both"/>
      </w:pPr>
      <w:r w:rsidRPr="007752CC">
        <w:t>Cabe à Contratada arcar com os custos por qualquer evento relacionado a furto e/ou vandalismo até o Recebimento Provisório da obra.</w:t>
      </w:r>
    </w:p>
    <w:p w14:paraId="3A5BE888" w14:textId="35520EC5" w:rsidR="001C0C45" w:rsidRPr="007752CC" w:rsidRDefault="001C0C45" w:rsidP="007752CC">
      <w:pPr>
        <w:pStyle w:val="PargrafodaLista"/>
        <w:numPr>
          <w:ilvl w:val="0"/>
          <w:numId w:val="15"/>
        </w:numPr>
        <w:spacing w:line="360" w:lineRule="auto"/>
        <w:jc w:val="both"/>
      </w:pPr>
      <w:r w:rsidRPr="007752CC">
        <w:t>Qualquer elemento estrutural que seja fabricado na indústria deverá ter sua respectiva ART/RRT de fabricação.</w:t>
      </w:r>
    </w:p>
    <w:p w14:paraId="3A5BE88A" w14:textId="15AC0784" w:rsidR="001C0C45" w:rsidRDefault="001C0C45" w:rsidP="007752CC">
      <w:pPr>
        <w:pStyle w:val="PargrafodaLista"/>
        <w:numPr>
          <w:ilvl w:val="0"/>
          <w:numId w:val="15"/>
        </w:numPr>
        <w:spacing w:line="360" w:lineRule="auto"/>
        <w:jc w:val="both"/>
      </w:pPr>
      <w:r w:rsidRPr="007752CC">
        <w:t>Manter no local da obra, em caráter permanente, equipe dimensionada em conformidade com o prazo e o Objeto, dirigida e orientada pelo Responsável Técnico.</w:t>
      </w:r>
    </w:p>
    <w:p w14:paraId="54D1B34C" w14:textId="77777777" w:rsidR="009B5DCE" w:rsidRDefault="009B5DCE" w:rsidP="007752CC">
      <w:pPr>
        <w:pStyle w:val="PargrafodaLista"/>
        <w:spacing w:line="360" w:lineRule="auto"/>
        <w:jc w:val="both"/>
      </w:pPr>
    </w:p>
    <w:p w14:paraId="0BD85323" w14:textId="77777777" w:rsidR="009B5DCE" w:rsidRDefault="009B5DCE" w:rsidP="007752CC">
      <w:pPr>
        <w:pStyle w:val="PargrafodaLista"/>
        <w:spacing w:line="360" w:lineRule="auto"/>
        <w:jc w:val="both"/>
      </w:pPr>
    </w:p>
    <w:p w14:paraId="04FA281B" w14:textId="77777777" w:rsidR="009B5DCE" w:rsidRDefault="009B5DCE" w:rsidP="007752CC">
      <w:pPr>
        <w:pStyle w:val="PargrafodaLista"/>
        <w:spacing w:line="360" w:lineRule="auto"/>
        <w:jc w:val="both"/>
      </w:pPr>
    </w:p>
    <w:p w14:paraId="0BE144BE" w14:textId="77777777" w:rsidR="009B5DCE" w:rsidRDefault="009B5DCE" w:rsidP="007752CC">
      <w:pPr>
        <w:pStyle w:val="PargrafodaLista"/>
        <w:spacing w:line="360" w:lineRule="auto"/>
        <w:jc w:val="both"/>
      </w:pPr>
    </w:p>
    <w:p w14:paraId="5C16D196" w14:textId="77777777" w:rsidR="009B5DCE" w:rsidRPr="007752CC" w:rsidRDefault="009B5DCE" w:rsidP="007752CC">
      <w:pPr>
        <w:pStyle w:val="PargrafodaLista"/>
        <w:spacing w:line="360" w:lineRule="auto"/>
        <w:jc w:val="both"/>
      </w:pPr>
    </w:p>
    <w:p w14:paraId="3A5BE88E" w14:textId="5109BE5C" w:rsidR="006D55DF" w:rsidRPr="007752CC" w:rsidRDefault="00FC0D6E" w:rsidP="007752CC">
      <w:pPr>
        <w:pStyle w:val="PargrafodaLista"/>
        <w:numPr>
          <w:ilvl w:val="0"/>
          <w:numId w:val="13"/>
        </w:numPr>
        <w:spacing w:line="360" w:lineRule="auto"/>
        <w:jc w:val="both"/>
        <w:rPr>
          <w:b/>
          <w:bCs/>
        </w:rPr>
      </w:pPr>
      <w:r w:rsidRPr="007752CC">
        <w:rPr>
          <w:b/>
          <w:bCs/>
        </w:rPr>
        <w:lastRenderedPageBreak/>
        <w:t>Obriga</w:t>
      </w:r>
      <w:r w:rsidR="005635DB" w:rsidRPr="007752CC">
        <w:rPr>
          <w:b/>
          <w:bCs/>
        </w:rPr>
        <w:t>ç</w:t>
      </w:r>
      <w:r w:rsidRPr="007752CC">
        <w:rPr>
          <w:b/>
          <w:bCs/>
        </w:rPr>
        <w:t xml:space="preserve">ões da </w:t>
      </w:r>
      <w:r w:rsidR="007752CC" w:rsidRPr="007752CC">
        <w:rPr>
          <w:b/>
          <w:bCs/>
        </w:rPr>
        <w:t>F</w:t>
      </w:r>
      <w:r w:rsidR="008025A5" w:rsidRPr="007752CC">
        <w:rPr>
          <w:b/>
          <w:bCs/>
        </w:rPr>
        <w:t>iscalização</w:t>
      </w:r>
      <w:r w:rsidRPr="007752CC">
        <w:rPr>
          <w:b/>
          <w:bCs/>
        </w:rPr>
        <w:t>:</w:t>
      </w:r>
    </w:p>
    <w:p w14:paraId="3A5BE88F" w14:textId="7E474D85" w:rsidR="00693D6B" w:rsidRPr="007752CC" w:rsidRDefault="00693D6B" w:rsidP="007752CC">
      <w:pPr>
        <w:pStyle w:val="PargrafodaLista"/>
        <w:numPr>
          <w:ilvl w:val="0"/>
          <w:numId w:val="16"/>
        </w:numPr>
        <w:spacing w:line="360" w:lineRule="auto"/>
        <w:jc w:val="both"/>
      </w:pPr>
      <w:r w:rsidRPr="007752CC">
        <w:t>Fazer visitas à obra, conforme o andamento da mesma e o previamente acordado com o responsável técnico;</w:t>
      </w:r>
    </w:p>
    <w:p w14:paraId="3A5BE890" w14:textId="67AFA75D" w:rsidR="00693D6B" w:rsidRPr="007752CC" w:rsidRDefault="00693D6B" w:rsidP="007752CC">
      <w:pPr>
        <w:pStyle w:val="PargrafodaLista"/>
        <w:numPr>
          <w:ilvl w:val="0"/>
          <w:numId w:val="16"/>
        </w:numPr>
        <w:spacing w:line="360" w:lineRule="auto"/>
        <w:jc w:val="both"/>
      </w:pPr>
      <w:r w:rsidRPr="007752CC">
        <w:t>Verificar o fiel cumprimento das especificações e buscar a solução das dúvidas que forem de sua competência;</w:t>
      </w:r>
    </w:p>
    <w:p w14:paraId="3A5BE891" w14:textId="78ED98F8" w:rsidR="00693D6B" w:rsidRPr="007752CC" w:rsidRDefault="00693D6B" w:rsidP="007752CC">
      <w:pPr>
        <w:pStyle w:val="PargrafodaLista"/>
        <w:numPr>
          <w:ilvl w:val="0"/>
          <w:numId w:val="16"/>
        </w:numPr>
        <w:spacing w:line="360" w:lineRule="auto"/>
        <w:jc w:val="both"/>
      </w:pPr>
      <w:r w:rsidRPr="007752CC">
        <w:t>Não permitir nenhuma alteração das especificações sem razão preponderante, comunicada previamente, chamando o autor do Projeto para a decisão de casos omissos;</w:t>
      </w:r>
    </w:p>
    <w:p w14:paraId="3A5BE892" w14:textId="54DA0F7B" w:rsidR="00693D6B" w:rsidRDefault="00693D6B" w:rsidP="007752CC">
      <w:pPr>
        <w:pStyle w:val="PargrafodaLista"/>
        <w:numPr>
          <w:ilvl w:val="0"/>
          <w:numId w:val="16"/>
        </w:numPr>
        <w:spacing w:line="360" w:lineRule="auto"/>
        <w:jc w:val="both"/>
      </w:pPr>
      <w:r w:rsidRPr="007752CC">
        <w:t>Atender aos chamados do responsável técnico, no prazo máximo de vinte e quatro horas, prestando respostas às possíveis dúvidas no menor prazo possível</w:t>
      </w:r>
      <w:r w:rsidR="00F3545A">
        <w:t>;</w:t>
      </w:r>
    </w:p>
    <w:p w14:paraId="4C90C629" w14:textId="5B8262EF" w:rsidR="00F3545A" w:rsidRPr="00F3545A" w:rsidRDefault="00F3545A" w:rsidP="007752CC">
      <w:pPr>
        <w:pStyle w:val="PargrafodaLista"/>
        <w:numPr>
          <w:ilvl w:val="0"/>
          <w:numId w:val="16"/>
        </w:numPr>
        <w:spacing w:line="360" w:lineRule="auto"/>
        <w:jc w:val="both"/>
      </w:pPr>
      <w:r>
        <w:t>O</w:t>
      </w:r>
      <w:r w:rsidRPr="00F3545A">
        <w:t xml:space="preserve"> cliente é a </w:t>
      </w:r>
      <w:r w:rsidR="00001159">
        <w:t xml:space="preserve">PMPA, representada pela </w:t>
      </w:r>
      <w:r w:rsidRPr="00F3545A">
        <w:t>fiscalização, com obrigações que constam no PB, devendo realizar medição dos serviços e atestar pela qualidade dos mesmos</w:t>
      </w:r>
      <w:r w:rsidR="0060099F">
        <w:t>.</w:t>
      </w:r>
      <w:r w:rsidR="00D052B9">
        <w:t xml:space="preserve"> </w:t>
      </w:r>
    </w:p>
    <w:p w14:paraId="300E1648" w14:textId="77777777" w:rsidR="007752CC" w:rsidRPr="007752CC" w:rsidRDefault="007752CC" w:rsidP="007752CC">
      <w:pPr>
        <w:pStyle w:val="PargrafodaLista"/>
        <w:spacing w:line="360" w:lineRule="auto"/>
        <w:jc w:val="both"/>
      </w:pPr>
    </w:p>
    <w:p w14:paraId="3A5BE894" w14:textId="5A14B9F3" w:rsidR="00FE714D" w:rsidRPr="007752CC" w:rsidRDefault="00F32427" w:rsidP="007752CC">
      <w:pPr>
        <w:pStyle w:val="PargrafodaLista"/>
        <w:numPr>
          <w:ilvl w:val="0"/>
          <w:numId w:val="13"/>
        </w:numPr>
        <w:spacing w:line="360" w:lineRule="auto"/>
        <w:jc w:val="both"/>
        <w:rPr>
          <w:b/>
          <w:bCs/>
        </w:rPr>
      </w:pPr>
      <w:r w:rsidRPr="007752CC">
        <w:rPr>
          <w:b/>
          <w:bCs/>
        </w:rPr>
        <w:t>Prazo</w:t>
      </w:r>
      <w:r w:rsidR="00090795" w:rsidRPr="007752CC">
        <w:rPr>
          <w:b/>
          <w:bCs/>
        </w:rPr>
        <w:t>s</w:t>
      </w:r>
      <w:r w:rsidR="00EF59DC" w:rsidRPr="007752CC">
        <w:rPr>
          <w:b/>
          <w:bCs/>
        </w:rPr>
        <w:t>:</w:t>
      </w:r>
    </w:p>
    <w:p w14:paraId="4BFFCFF8" w14:textId="16365B7A" w:rsidR="000219DA" w:rsidRPr="000219DA" w:rsidRDefault="000219DA" w:rsidP="000219DA">
      <w:pPr>
        <w:spacing w:line="360" w:lineRule="auto"/>
        <w:ind w:firstLine="360"/>
        <w:jc w:val="both"/>
      </w:pPr>
      <w:r w:rsidRPr="000219DA">
        <w:t xml:space="preserve">A vigência contratual será de </w:t>
      </w:r>
      <w:r w:rsidR="00A01848">
        <w:t xml:space="preserve">270 dias </w:t>
      </w:r>
      <w:r w:rsidRPr="000219DA">
        <w:t xml:space="preserve">entre </w:t>
      </w:r>
      <w:r w:rsidR="00AB4ACD">
        <w:t xml:space="preserve">o </w:t>
      </w:r>
      <w:r w:rsidRPr="000219DA">
        <w:t xml:space="preserve">Município e a Contratada. O prazo para a conclusão dos serviços de cada uma das </w:t>
      </w:r>
      <w:r w:rsidR="009C013F">
        <w:t>2</w:t>
      </w:r>
      <w:r w:rsidRPr="000219DA">
        <w:t xml:space="preserve"> academias será de 30 dias consecutivos, totalizando </w:t>
      </w:r>
      <w:r w:rsidR="009C013F">
        <w:t>6</w:t>
      </w:r>
      <w:r w:rsidRPr="000219DA">
        <w:t xml:space="preserve">0 dias consecutivos as </w:t>
      </w:r>
      <w:r w:rsidR="009C013F">
        <w:t>duas</w:t>
      </w:r>
      <w:r w:rsidRPr="000219DA">
        <w:t xml:space="preserve"> obras</w:t>
      </w:r>
      <w:r w:rsidR="00AB4ACD">
        <w:t>. Os prazos</w:t>
      </w:r>
      <w:r w:rsidRPr="000219DA">
        <w:t xml:space="preserve"> poderão ser prorrogáveis na forma da Lei Federal nº 8.666/93. O PRAZO de </w:t>
      </w:r>
      <w:r w:rsidR="009C013F">
        <w:t>6</w:t>
      </w:r>
      <w:r w:rsidRPr="000219DA">
        <w:t>0 dias é a contar da data da Ordem de Início a ser emitida pela Secretaria.</w:t>
      </w:r>
    </w:p>
    <w:p w14:paraId="2FDA441F" w14:textId="6533BEB6" w:rsidR="000219DA" w:rsidRPr="009C013F" w:rsidRDefault="000219DA" w:rsidP="009C013F">
      <w:pPr>
        <w:spacing w:line="360" w:lineRule="auto"/>
        <w:ind w:firstLine="360"/>
        <w:jc w:val="both"/>
      </w:pPr>
      <w:r w:rsidRPr="009C013F">
        <w:t>Os serviços deverão ser iniciados no prazo máximo de 5 (cinco) dias, a contar da data de Ordem de Iníci</w:t>
      </w:r>
      <w:r w:rsidR="009C013F" w:rsidRPr="009C013F">
        <w:t>o</w:t>
      </w:r>
      <w:r w:rsidR="009C013F">
        <w:t xml:space="preserve"> </w:t>
      </w:r>
      <w:r w:rsidRPr="009C013F">
        <w:t>emitida pela Fiscalização da SMAMUS/PMPA.</w:t>
      </w:r>
    </w:p>
    <w:p w14:paraId="44B43B86" w14:textId="77777777" w:rsidR="000219DA" w:rsidRPr="00693D6B" w:rsidRDefault="000219DA" w:rsidP="000219DA">
      <w:pPr>
        <w:pStyle w:val="Corpodetexto"/>
        <w:spacing w:line="360" w:lineRule="auto"/>
        <w:ind w:hanging="305"/>
        <w:jc w:val="both"/>
        <w:rPr>
          <w:rFonts w:ascii="Calibri" w:eastAsiaTheme="minorHAnsi" w:hAnsi="Calibri" w:cstheme="minorBidi"/>
          <w:sz w:val="20"/>
          <w:szCs w:val="20"/>
          <w:lang w:eastAsia="en-US" w:bidi="ar-SA"/>
        </w:rPr>
      </w:pPr>
    </w:p>
    <w:p w14:paraId="3A5BE899" w14:textId="5992D0DA" w:rsidR="00E03C7D" w:rsidRPr="007752CC" w:rsidRDefault="008470B8" w:rsidP="007752CC">
      <w:pPr>
        <w:pStyle w:val="PargrafodaLista"/>
        <w:numPr>
          <w:ilvl w:val="0"/>
          <w:numId w:val="13"/>
        </w:numPr>
        <w:spacing w:line="360" w:lineRule="auto"/>
        <w:jc w:val="both"/>
        <w:rPr>
          <w:b/>
          <w:bCs/>
        </w:rPr>
      </w:pPr>
      <w:r w:rsidRPr="007752CC">
        <w:rPr>
          <w:b/>
          <w:bCs/>
        </w:rPr>
        <w:t>L</w:t>
      </w:r>
      <w:r w:rsidR="00137D33" w:rsidRPr="007752CC">
        <w:rPr>
          <w:b/>
          <w:bCs/>
        </w:rPr>
        <w:t>icitação</w:t>
      </w:r>
      <w:r w:rsidRPr="007752CC">
        <w:rPr>
          <w:b/>
          <w:bCs/>
        </w:rPr>
        <w:t>:</w:t>
      </w:r>
      <w:r w:rsidR="00C709FF" w:rsidRPr="007752CC">
        <w:rPr>
          <w:b/>
          <w:bCs/>
        </w:rPr>
        <w:t xml:space="preserve"> </w:t>
      </w:r>
    </w:p>
    <w:p w14:paraId="569E8D4C" w14:textId="77777777" w:rsidR="007752CC" w:rsidRDefault="00C709FF" w:rsidP="007752CC">
      <w:pPr>
        <w:spacing w:line="360" w:lineRule="auto"/>
        <w:ind w:firstLine="360"/>
        <w:jc w:val="both"/>
      </w:pPr>
      <w:r w:rsidRPr="007752CC">
        <w:t xml:space="preserve">MODALIDADE: </w:t>
      </w:r>
      <w:r w:rsidR="00420525" w:rsidRPr="007752CC">
        <w:t>TOMADA DE PREÇOS</w:t>
      </w:r>
    </w:p>
    <w:p w14:paraId="3A5BE89B" w14:textId="448C54D0" w:rsidR="00C709FF" w:rsidRPr="007752CC" w:rsidRDefault="00C709FF" w:rsidP="007752CC">
      <w:pPr>
        <w:spacing w:line="360" w:lineRule="auto"/>
        <w:ind w:firstLine="360"/>
        <w:jc w:val="both"/>
      </w:pPr>
      <w:r w:rsidRPr="007752CC">
        <w:t>TIPO DE LICITAÇÃO: MENOR PREÇO</w:t>
      </w:r>
    </w:p>
    <w:p w14:paraId="3A5BE89C" w14:textId="2D6C0DC9" w:rsidR="00C709FF" w:rsidRPr="007752CC" w:rsidRDefault="00C709FF" w:rsidP="007752CC">
      <w:pPr>
        <w:spacing w:line="360" w:lineRule="auto"/>
        <w:ind w:firstLine="360"/>
        <w:jc w:val="both"/>
      </w:pPr>
      <w:r w:rsidRPr="007752CC">
        <w:t>REGIME DE EXECUÇÃO: EMPREITADA POR PREÇ</w:t>
      </w:r>
      <w:r w:rsidR="00FE089B" w:rsidRPr="007752CC">
        <w:t>OS UNITÁRIOS</w:t>
      </w:r>
    </w:p>
    <w:p w14:paraId="727359E8" w14:textId="77777777" w:rsidR="009B5DCE" w:rsidRDefault="009B5DCE" w:rsidP="007752CC">
      <w:pPr>
        <w:spacing w:line="360" w:lineRule="auto"/>
        <w:ind w:firstLine="360"/>
        <w:jc w:val="both"/>
      </w:pPr>
    </w:p>
    <w:p w14:paraId="17769D0F" w14:textId="77777777" w:rsidR="009B5DCE" w:rsidRDefault="009B5DCE" w:rsidP="007752CC">
      <w:pPr>
        <w:spacing w:line="360" w:lineRule="auto"/>
        <w:ind w:firstLine="360"/>
        <w:jc w:val="both"/>
      </w:pPr>
    </w:p>
    <w:p w14:paraId="4E4D0122" w14:textId="77777777" w:rsidR="009B5DCE" w:rsidRPr="007752CC" w:rsidRDefault="009B5DCE" w:rsidP="007752CC">
      <w:pPr>
        <w:spacing w:line="360" w:lineRule="auto"/>
        <w:ind w:firstLine="360"/>
        <w:jc w:val="both"/>
      </w:pPr>
    </w:p>
    <w:p w14:paraId="3A5BE89E" w14:textId="728EC26B" w:rsidR="00FE714D" w:rsidRPr="007752CC" w:rsidRDefault="00FE714D" w:rsidP="007752CC">
      <w:pPr>
        <w:pStyle w:val="PargrafodaLista"/>
        <w:numPr>
          <w:ilvl w:val="0"/>
          <w:numId w:val="13"/>
        </w:numPr>
        <w:spacing w:line="360" w:lineRule="auto"/>
        <w:jc w:val="both"/>
        <w:rPr>
          <w:b/>
          <w:bCs/>
        </w:rPr>
      </w:pPr>
      <w:r w:rsidRPr="007752CC">
        <w:rPr>
          <w:b/>
          <w:bCs/>
        </w:rPr>
        <w:lastRenderedPageBreak/>
        <w:t>Garantia:</w:t>
      </w:r>
    </w:p>
    <w:p w14:paraId="3A5BE89F" w14:textId="3E6C513F" w:rsidR="00A9148E" w:rsidRPr="007752CC" w:rsidRDefault="000B444A" w:rsidP="007752CC">
      <w:pPr>
        <w:spacing w:line="360" w:lineRule="auto"/>
        <w:ind w:firstLine="360"/>
        <w:jc w:val="both"/>
      </w:pPr>
      <w:r w:rsidRPr="007752CC">
        <w:t xml:space="preserve">A Contratada </w:t>
      </w:r>
      <w:r w:rsidR="00A9148E" w:rsidRPr="007752CC">
        <w:t xml:space="preserve">responderá, durante o prazo irredutível de </w:t>
      </w:r>
      <w:r w:rsidR="00D2772C" w:rsidRPr="007752CC">
        <w:t>5 (</w:t>
      </w:r>
      <w:r w:rsidR="00A9148E" w:rsidRPr="007752CC">
        <w:t>cinco</w:t>
      </w:r>
      <w:r w:rsidR="00D2772C" w:rsidRPr="007752CC">
        <w:t>)</w:t>
      </w:r>
      <w:r w:rsidR="00A9148E" w:rsidRPr="007752CC">
        <w:t xml:space="preserve"> anos, pela solidez e segurança do trabalho, assim em razão dos materiais, como do solo</w:t>
      </w:r>
      <w:r w:rsidR="003F79EB" w:rsidRPr="007752CC">
        <w:t>.</w:t>
      </w:r>
    </w:p>
    <w:p w14:paraId="3A5BE8A1" w14:textId="5E5454DB" w:rsidR="00182324" w:rsidRPr="007752CC" w:rsidRDefault="009C013F" w:rsidP="007752CC">
      <w:pPr>
        <w:pStyle w:val="PargrafodaLista"/>
        <w:numPr>
          <w:ilvl w:val="0"/>
          <w:numId w:val="13"/>
        </w:numPr>
        <w:spacing w:line="360" w:lineRule="auto"/>
        <w:jc w:val="both"/>
        <w:rPr>
          <w:b/>
          <w:bCs/>
        </w:rPr>
      </w:pPr>
      <w:r>
        <w:rPr>
          <w:b/>
          <w:bCs/>
        </w:rPr>
        <w:t>C</w:t>
      </w:r>
      <w:r w:rsidR="006653A4" w:rsidRPr="007752CC">
        <w:rPr>
          <w:b/>
          <w:bCs/>
        </w:rPr>
        <w:t xml:space="preserve">ondições para habilitação - </w:t>
      </w:r>
      <w:r w:rsidR="00946479" w:rsidRPr="007752CC">
        <w:rPr>
          <w:b/>
          <w:bCs/>
        </w:rPr>
        <w:t>Q</w:t>
      </w:r>
      <w:r w:rsidR="00933785" w:rsidRPr="007752CC">
        <w:rPr>
          <w:b/>
          <w:bCs/>
        </w:rPr>
        <w:t xml:space="preserve">ualificação </w:t>
      </w:r>
      <w:r w:rsidR="005D1DC8" w:rsidRPr="007752CC">
        <w:rPr>
          <w:b/>
          <w:bCs/>
        </w:rPr>
        <w:t>T</w:t>
      </w:r>
      <w:r w:rsidR="00933785" w:rsidRPr="007752CC">
        <w:rPr>
          <w:b/>
          <w:bCs/>
        </w:rPr>
        <w:t xml:space="preserve">écnica </w:t>
      </w:r>
      <w:r w:rsidR="005D1DC8" w:rsidRPr="007752CC">
        <w:rPr>
          <w:b/>
          <w:bCs/>
        </w:rPr>
        <w:t>P</w:t>
      </w:r>
      <w:r w:rsidR="00933785" w:rsidRPr="007752CC">
        <w:rPr>
          <w:b/>
          <w:bCs/>
        </w:rPr>
        <w:t>rofissional</w:t>
      </w:r>
      <w:r w:rsidR="00182324" w:rsidRPr="007752CC">
        <w:rPr>
          <w:b/>
          <w:bCs/>
        </w:rPr>
        <w:t>:</w:t>
      </w:r>
    </w:p>
    <w:p w14:paraId="3F6546DA" w14:textId="55E7BBCE" w:rsidR="00D453E8" w:rsidRPr="007752CC" w:rsidRDefault="00D453E8" w:rsidP="007752CC">
      <w:pPr>
        <w:spacing w:line="360" w:lineRule="auto"/>
        <w:ind w:firstLine="360"/>
        <w:jc w:val="both"/>
      </w:pPr>
      <w:r>
        <w:t xml:space="preserve">Consideramos que </w:t>
      </w:r>
      <w:r w:rsidR="008C41A3">
        <w:t xml:space="preserve">se </w:t>
      </w:r>
      <w:r>
        <w:t>trata de execução de obra com especificidades próprias, devendo o licitante apresentar os seguintes documentos:</w:t>
      </w:r>
    </w:p>
    <w:p w14:paraId="3A5BE8A2" w14:textId="12098F2C" w:rsidR="00420525" w:rsidRPr="007752CC" w:rsidRDefault="00420525" w:rsidP="007752CC">
      <w:pPr>
        <w:pStyle w:val="PargrafodaLista"/>
        <w:numPr>
          <w:ilvl w:val="0"/>
          <w:numId w:val="17"/>
        </w:numPr>
        <w:spacing w:line="360" w:lineRule="auto"/>
        <w:jc w:val="both"/>
      </w:pPr>
      <w:r w:rsidRPr="007752CC">
        <w:t>Indicação, por meio de declaração, de responsável</w:t>
      </w:r>
      <w:r w:rsidR="00297600">
        <w:t xml:space="preserve"> </w:t>
      </w:r>
      <w:r w:rsidRPr="007752CC">
        <w:t>(eis) técnico</w:t>
      </w:r>
      <w:r w:rsidR="00297600">
        <w:t xml:space="preserve"> </w:t>
      </w:r>
      <w:r w:rsidRPr="007752CC">
        <w:t>(s), engenheiro civil ou arquiteto, que se responsabilizará</w:t>
      </w:r>
      <w:r w:rsidR="00297600">
        <w:t xml:space="preserve"> </w:t>
      </w:r>
      <w:r w:rsidRPr="007752CC">
        <w:t>(ão) pela execução da obra;</w:t>
      </w:r>
    </w:p>
    <w:p w14:paraId="01AF993C" w14:textId="77777777" w:rsidR="00D453E8" w:rsidRPr="007752CC" w:rsidRDefault="00D453E8" w:rsidP="007752CC">
      <w:pPr>
        <w:spacing w:line="360" w:lineRule="auto"/>
        <w:ind w:firstLine="360"/>
        <w:jc w:val="both"/>
      </w:pPr>
    </w:p>
    <w:p w14:paraId="49910BE7" w14:textId="3752CEA4" w:rsidR="00D453E8" w:rsidRPr="007752CC" w:rsidRDefault="00D453E8" w:rsidP="007752CC">
      <w:pPr>
        <w:pStyle w:val="PargrafodaLista"/>
        <w:numPr>
          <w:ilvl w:val="0"/>
          <w:numId w:val="17"/>
        </w:numPr>
        <w:spacing w:line="360" w:lineRule="auto"/>
        <w:jc w:val="both"/>
      </w:pPr>
      <w:r>
        <w:t>Registro da empresa e do responsável técnico indicado acima no CREA/CAU do estado de origem, domicílio ou sede do licitante. O visto do CREA/RS, para empresas não domiciliadas no estado, será exigido por ocasião da assinatura do contrato;</w:t>
      </w:r>
    </w:p>
    <w:p w14:paraId="5C82824B" w14:textId="77777777" w:rsidR="00D453E8" w:rsidRDefault="00D453E8" w:rsidP="007752CC">
      <w:pPr>
        <w:spacing w:line="360" w:lineRule="auto"/>
        <w:ind w:firstLine="360"/>
        <w:jc w:val="both"/>
      </w:pPr>
    </w:p>
    <w:p w14:paraId="31802ACE" w14:textId="13C640C9" w:rsidR="00D453E8" w:rsidRPr="007752CC" w:rsidRDefault="00D453E8" w:rsidP="007752CC">
      <w:pPr>
        <w:pStyle w:val="PargrafodaLista"/>
        <w:numPr>
          <w:ilvl w:val="0"/>
          <w:numId w:val="17"/>
        </w:numPr>
        <w:spacing w:line="360" w:lineRule="auto"/>
        <w:jc w:val="both"/>
      </w:pPr>
      <w:r>
        <w:t>Demonstração de vínculo, por relação de emprego, sociedade, direção, administração, por contrato de prestação de serviços, genérico ou específico, ou ainda pela Certidão de Registro do licitante no CREA/CAU, desde que nesta Certidão conste o nome do</w:t>
      </w:r>
      <w:r w:rsidR="00297600">
        <w:t xml:space="preserve"> </w:t>
      </w:r>
      <w:r>
        <w:t>(s) profissional</w:t>
      </w:r>
      <w:r w:rsidR="00297600">
        <w:t xml:space="preserve"> </w:t>
      </w:r>
      <w:r>
        <w:t>(is), na condição de responsável</w:t>
      </w:r>
      <w:r w:rsidR="00297600">
        <w:t xml:space="preserve"> </w:t>
      </w:r>
      <w:r>
        <w:t>(is) técnico</w:t>
      </w:r>
      <w:r w:rsidR="00297600">
        <w:t xml:space="preserve"> </w:t>
      </w:r>
      <w:r>
        <w:t>(s) do LICITANTE;</w:t>
      </w:r>
    </w:p>
    <w:p w14:paraId="3A5BE8A3" w14:textId="77777777" w:rsidR="003F79EB" w:rsidRPr="007752CC" w:rsidRDefault="003F79EB" w:rsidP="007752CC">
      <w:pPr>
        <w:spacing w:line="360" w:lineRule="auto"/>
        <w:ind w:firstLine="360"/>
        <w:jc w:val="both"/>
      </w:pPr>
    </w:p>
    <w:p w14:paraId="03DCEC00" w14:textId="37B02288" w:rsidR="00A01848" w:rsidRPr="000561B0" w:rsidRDefault="003F79EB" w:rsidP="00A01848">
      <w:pPr>
        <w:pStyle w:val="PargrafodaLista"/>
        <w:numPr>
          <w:ilvl w:val="0"/>
          <w:numId w:val="17"/>
        </w:numPr>
        <w:spacing w:line="360" w:lineRule="auto"/>
        <w:jc w:val="both"/>
      </w:pPr>
      <w:r w:rsidRPr="000561B0">
        <w:t>A comprovação de aptidão para desempenho de atividade pertinente e compatível com o objeto licitado deverá ser nos seguintes termos:</w:t>
      </w:r>
    </w:p>
    <w:p w14:paraId="1840842B" w14:textId="035F8E26" w:rsidR="00A01848" w:rsidRDefault="00A01848" w:rsidP="000561B0">
      <w:pPr>
        <w:spacing w:line="360" w:lineRule="auto"/>
        <w:ind w:left="360"/>
        <w:jc w:val="both"/>
      </w:pPr>
      <w:r w:rsidRPr="000561B0">
        <w:t>Comprovação do responsável técnico para desempenho de atividade pertinente e compatível com o objeto licitado, mediante apresentação de Certidão de Acervo Técnico, emitidas pelo CREA ou CAU/BR para os serviços de EXECUÇÃO DE ACADEMIA AO AR LIVRE EM PRAÇA E/OU PARQUE.</w:t>
      </w:r>
    </w:p>
    <w:p w14:paraId="73087781" w14:textId="77777777" w:rsidR="008763A4" w:rsidRDefault="008763A4" w:rsidP="000561B0">
      <w:pPr>
        <w:spacing w:line="360" w:lineRule="auto"/>
        <w:ind w:left="360"/>
        <w:jc w:val="both"/>
      </w:pPr>
    </w:p>
    <w:p w14:paraId="26DD9217" w14:textId="77777777" w:rsidR="008763A4" w:rsidRPr="000561B0" w:rsidRDefault="008763A4" w:rsidP="000561B0">
      <w:pPr>
        <w:spacing w:line="360" w:lineRule="auto"/>
        <w:ind w:left="360"/>
        <w:jc w:val="both"/>
      </w:pPr>
    </w:p>
    <w:p w14:paraId="3A5BE8A9" w14:textId="7E1B1FB0" w:rsidR="003C304F" w:rsidRPr="007752CC" w:rsidRDefault="003C304F" w:rsidP="007752CC">
      <w:pPr>
        <w:spacing w:line="360" w:lineRule="auto"/>
        <w:ind w:firstLine="360"/>
        <w:jc w:val="center"/>
      </w:pPr>
      <w:r w:rsidRPr="007752CC">
        <w:lastRenderedPageBreak/>
        <w:t>QUADRO DOS ITENS DE SERVIÇO</w:t>
      </w:r>
    </w:p>
    <w:tbl>
      <w:tblPr>
        <w:tblW w:w="7938" w:type="dxa"/>
        <w:tblInd w:w="557" w:type="dxa"/>
        <w:tblCellMar>
          <w:left w:w="70" w:type="dxa"/>
          <w:right w:w="70" w:type="dxa"/>
        </w:tblCellMar>
        <w:tblLook w:val="04A0" w:firstRow="1" w:lastRow="0" w:firstColumn="1" w:lastColumn="0" w:noHBand="0" w:noVBand="1"/>
      </w:tblPr>
      <w:tblGrid>
        <w:gridCol w:w="7938"/>
      </w:tblGrid>
      <w:tr w:rsidR="005F07E7" w:rsidRPr="004D7401" w14:paraId="3A5BE8AB" w14:textId="77777777" w:rsidTr="00CA7961">
        <w:trPr>
          <w:trHeight w:val="202"/>
        </w:trPr>
        <w:tc>
          <w:tcPr>
            <w:tcW w:w="79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A5BE8AA" w14:textId="77777777" w:rsidR="005F07E7" w:rsidRPr="007752CC" w:rsidRDefault="005F07E7" w:rsidP="007752CC">
            <w:pPr>
              <w:spacing w:line="360" w:lineRule="auto"/>
              <w:ind w:firstLine="360"/>
              <w:jc w:val="both"/>
            </w:pPr>
            <w:r w:rsidRPr="007752CC">
              <w:t>DESCRIÇÃO DO ITEM</w:t>
            </w:r>
          </w:p>
        </w:tc>
      </w:tr>
      <w:tr w:rsidR="005F07E7" w:rsidRPr="004D7401" w14:paraId="3A5BE8AD" w14:textId="77777777" w:rsidTr="00347808">
        <w:trPr>
          <w:trHeight w:val="854"/>
        </w:trPr>
        <w:tc>
          <w:tcPr>
            <w:tcW w:w="7938" w:type="dxa"/>
            <w:tcBorders>
              <w:top w:val="nil"/>
              <w:left w:val="single" w:sz="8" w:space="0" w:color="auto"/>
              <w:bottom w:val="single" w:sz="4" w:space="0" w:color="auto"/>
              <w:right w:val="single" w:sz="4" w:space="0" w:color="auto"/>
            </w:tcBorders>
            <w:shd w:val="clear" w:color="auto" w:fill="auto"/>
            <w:vAlign w:val="bottom"/>
            <w:hideMark/>
          </w:tcPr>
          <w:p w14:paraId="3A5BE8AC" w14:textId="374F6412" w:rsidR="005F07E7" w:rsidRPr="007752CC" w:rsidRDefault="005F07E7" w:rsidP="007752CC">
            <w:pPr>
              <w:spacing w:line="360" w:lineRule="auto"/>
              <w:ind w:firstLine="360"/>
              <w:jc w:val="both"/>
            </w:pPr>
            <w:r w:rsidRPr="007752CC">
              <w:t xml:space="preserve">EXECUÇÃO </w:t>
            </w:r>
            <w:r w:rsidR="00AA3004" w:rsidRPr="007752CC">
              <w:t xml:space="preserve">DE </w:t>
            </w:r>
            <w:r w:rsidR="00CA7961" w:rsidRPr="007752CC">
              <w:t xml:space="preserve">ACADEMIA AO AR LIVRE </w:t>
            </w:r>
            <w:r w:rsidR="00AA3004" w:rsidRPr="007752CC">
              <w:t>EM PRAÇA E/OU PARQUE.</w:t>
            </w:r>
          </w:p>
        </w:tc>
      </w:tr>
    </w:tbl>
    <w:p w14:paraId="60D5E766" w14:textId="091B0BCD" w:rsidR="005129FD" w:rsidRDefault="005129FD" w:rsidP="007752CC">
      <w:pPr>
        <w:spacing w:line="360" w:lineRule="auto"/>
        <w:ind w:firstLine="360"/>
        <w:jc w:val="both"/>
      </w:pPr>
    </w:p>
    <w:p w14:paraId="7BFA6A42" w14:textId="77777777" w:rsidR="00376333" w:rsidRDefault="00376333" w:rsidP="00376333">
      <w:pPr>
        <w:pStyle w:val="PargrafodaLista"/>
        <w:numPr>
          <w:ilvl w:val="0"/>
          <w:numId w:val="24"/>
        </w:numPr>
        <w:spacing w:line="360" w:lineRule="auto"/>
        <w:jc w:val="both"/>
      </w:pPr>
      <w:r w:rsidRPr="00376333">
        <w:t>A qualificação profissional exigida está relacionada ao item mais relevante do objeto licitado. Os profissionais técnicos participantes junto à empresa CONTRATADA deverão apresentar comprovação de aptidão para desempenho das atividades pertinentes e compatível com o objeto licitado referentes aos serviços de execução de academia ao ar livre em praça e/ou parque, conforme especificado abaixo:</w:t>
      </w:r>
    </w:p>
    <w:p w14:paraId="07B8BC01" w14:textId="50CB5B8A" w:rsidR="00376333" w:rsidRPr="00376333" w:rsidRDefault="00376333" w:rsidP="00376333">
      <w:pPr>
        <w:pStyle w:val="PargrafodaLista"/>
        <w:numPr>
          <w:ilvl w:val="0"/>
          <w:numId w:val="27"/>
        </w:numPr>
        <w:spacing w:line="360" w:lineRule="auto"/>
        <w:jc w:val="both"/>
      </w:pPr>
      <w:r w:rsidRPr="00376333">
        <w:t>atestado(s) ou certidões emitidas por pessoa jurídica, pública ou privada, e devidamente certificado pelo conselho de fiscalização profissional competente que contemple serviço de execução de academia ao ar livre em praça e/ou parque.</w:t>
      </w:r>
    </w:p>
    <w:p w14:paraId="55112DA1" w14:textId="74D498AE" w:rsidR="00376333" w:rsidRPr="00376333" w:rsidRDefault="00376333" w:rsidP="00376333">
      <w:pPr>
        <w:spacing w:line="360" w:lineRule="auto"/>
        <w:ind w:left="360" w:firstLine="348"/>
        <w:jc w:val="both"/>
        <w:rPr>
          <w:b/>
        </w:rPr>
      </w:pPr>
      <w:r w:rsidRPr="00376333">
        <w:t>Correspondente à</w:t>
      </w:r>
      <w:r w:rsidR="00770A8C">
        <w:t>s</w:t>
      </w:r>
      <w:r w:rsidRPr="00376333">
        <w:t xml:space="preserve"> parcela</w:t>
      </w:r>
      <w:r w:rsidR="00770A8C">
        <w:t>s</w:t>
      </w:r>
      <w:r w:rsidRPr="00376333">
        <w:t xml:space="preserve"> de maior proporção no valor global do contrato, a experiência e a qualificação técnica específica na área de execução de academia ao ar livre em praça e/ou parque foi exigida para garantir qualidade, segurança e coerência com o resultado almejado na execução das </w:t>
      </w:r>
      <w:r w:rsidRPr="00376333">
        <w:rPr>
          <w:b/>
        </w:rPr>
        <w:t>Obras de Revitalização da Praça Inácio Antônio da Silva área 236/03 e Praça Paula Maciel de Oliveira área 228/02 – Academia de Ginástica ao ar livre.</w:t>
      </w:r>
    </w:p>
    <w:p w14:paraId="311495A2" w14:textId="77777777" w:rsidR="00EB329E" w:rsidRDefault="00EB329E" w:rsidP="00376333">
      <w:pPr>
        <w:spacing w:line="360" w:lineRule="auto"/>
        <w:ind w:left="360"/>
        <w:jc w:val="both"/>
      </w:pPr>
    </w:p>
    <w:p w14:paraId="3A5BE8B0" w14:textId="4FEFE423" w:rsidR="009F18BB" w:rsidRPr="00347808" w:rsidRDefault="00C84FA1" w:rsidP="00347808">
      <w:pPr>
        <w:pStyle w:val="PargrafodaLista"/>
        <w:numPr>
          <w:ilvl w:val="0"/>
          <w:numId w:val="13"/>
        </w:numPr>
        <w:spacing w:line="360" w:lineRule="auto"/>
        <w:jc w:val="both"/>
        <w:rPr>
          <w:b/>
          <w:bCs/>
        </w:rPr>
      </w:pPr>
      <w:r w:rsidRPr="00347808">
        <w:rPr>
          <w:b/>
          <w:bCs/>
        </w:rPr>
        <w:t>Subcontratação</w:t>
      </w:r>
      <w:r w:rsidR="003B1CB7" w:rsidRPr="00347808">
        <w:rPr>
          <w:b/>
          <w:bCs/>
        </w:rPr>
        <w:t>:</w:t>
      </w:r>
    </w:p>
    <w:p w14:paraId="3A5BE8B1" w14:textId="60C66B87" w:rsidR="003C304F" w:rsidRPr="007752CC" w:rsidRDefault="003C304F" w:rsidP="007752CC">
      <w:pPr>
        <w:spacing w:line="360" w:lineRule="auto"/>
        <w:ind w:firstLine="360"/>
        <w:jc w:val="both"/>
      </w:pPr>
      <w:r w:rsidRPr="007752CC">
        <w:t xml:space="preserve">A critério exclusivo do CONTRATANTE e mediante prévia e expressa autorização do MUNICÍPIO, desde que não alterem as cláusulas contratuais, a CONTRATADA poderá, sem prejuízo das suas responsabilidades, subcontratar parte dos serviços objeto do contrato. </w:t>
      </w:r>
    </w:p>
    <w:p w14:paraId="3A5BE8B2" w14:textId="77777777" w:rsidR="003C304F" w:rsidRPr="007752CC" w:rsidRDefault="003C304F" w:rsidP="007752CC">
      <w:pPr>
        <w:spacing w:line="360" w:lineRule="auto"/>
        <w:ind w:firstLine="360"/>
        <w:jc w:val="both"/>
      </w:pPr>
      <w:r w:rsidRPr="007752CC">
        <w:t>É vedada a subcontratação total do objeto do contrato, bem como para as obras ou serviços de engenharia para os quais foi exigida a apresentação de capacidade técnica.</w:t>
      </w:r>
    </w:p>
    <w:p w14:paraId="3A5BE8B3" w14:textId="2CCE9875" w:rsidR="003C304F" w:rsidRPr="007752CC" w:rsidRDefault="003C304F" w:rsidP="007752CC">
      <w:pPr>
        <w:spacing w:line="360" w:lineRule="auto"/>
        <w:ind w:firstLine="360"/>
        <w:jc w:val="both"/>
      </w:pPr>
      <w:r w:rsidRPr="007752CC">
        <w:t xml:space="preserve">No caso de subcontratação deverá ficar demonstrado e documentado que esta somente abrangerá etapas de serviços, ficando claro que a SUBCONTRATADA apenas reforçará a </w:t>
      </w:r>
      <w:r w:rsidRPr="007752CC">
        <w:lastRenderedPageBreak/>
        <w:t xml:space="preserve">capacidade técnica da CONTRATADA, </w:t>
      </w:r>
      <w:r w:rsidR="009738C7">
        <w:t>a</w:t>
      </w:r>
      <w:r w:rsidRPr="007752CC">
        <w:t xml:space="preserve"> qual executará, por seus próprios meios, o principal dos serviços que trata este Termo, assumindo a responsabilidade direta e integral pela qualidade dos serviços executados.</w:t>
      </w:r>
    </w:p>
    <w:p w14:paraId="3A5BE8B4" w14:textId="0CBB82BE" w:rsidR="003C304F" w:rsidRPr="007752CC" w:rsidRDefault="003C304F" w:rsidP="007752CC">
      <w:pPr>
        <w:spacing w:line="360" w:lineRule="auto"/>
        <w:ind w:firstLine="360"/>
        <w:jc w:val="both"/>
      </w:pPr>
      <w:r w:rsidRPr="007752CC">
        <w:t>Somente serão permitidas as subcontratações regularmente autorizadas pelo Município, sendo causa de rescisão contratual aquela não devidamente formalizada.</w:t>
      </w:r>
    </w:p>
    <w:p w14:paraId="27C6486D" w14:textId="31AB37D9" w:rsidR="006C4BCA" w:rsidRDefault="003C304F" w:rsidP="007752CC">
      <w:pPr>
        <w:spacing w:line="360" w:lineRule="auto"/>
        <w:ind w:firstLine="360"/>
        <w:jc w:val="both"/>
      </w:pPr>
      <w:r w:rsidRPr="007752CC">
        <w:t>Caso autorizad</w:t>
      </w:r>
      <w:r w:rsidR="000C0FAD">
        <w:t>a a subcontratação</w:t>
      </w:r>
      <w:r w:rsidRPr="007752CC">
        <w:t xml:space="preserve">, </w:t>
      </w:r>
      <w:r w:rsidRPr="006A61A6">
        <w:t>A CONTRATADA responsabiliza-se pela padronização, compatibilidade, gerenciamento centralizado e qualidade da subcontratação.</w:t>
      </w:r>
    </w:p>
    <w:p w14:paraId="2D51F8AF" w14:textId="77777777" w:rsidR="006F449B" w:rsidRPr="006F449B" w:rsidRDefault="006F449B" w:rsidP="006F449B">
      <w:pPr>
        <w:spacing w:line="360" w:lineRule="auto"/>
        <w:ind w:firstLine="360"/>
        <w:jc w:val="both"/>
      </w:pPr>
      <w:r>
        <w:t xml:space="preserve">Os itens 6.2 e 14.2 do orçamento, referentes à execução do piso de concreto armado usinado (E=10 cm), poderão ser subcontratados. </w:t>
      </w:r>
    </w:p>
    <w:p w14:paraId="3CBE190E" w14:textId="77777777" w:rsidR="006F449B" w:rsidRDefault="006F449B" w:rsidP="006F449B">
      <w:pPr>
        <w:spacing w:line="360" w:lineRule="auto"/>
        <w:ind w:firstLine="360"/>
        <w:jc w:val="both"/>
      </w:pPr>
      <w:r>
        <w:t>A CONTRATADA responde perante o Município pela parte que subcontratou.</w:t>
      </w:r>
    </w:p>
    <w:p w14:paraId="549410A6" w14:textId="77777777" w:rsidR="006F449B" w:rsidRDefault="006F449B" w:rsidP="007752CC">
      <w:pPr>
        <w:spacing w:line="360" w:lineRule="auto"/>
        <w:ind w:firstLine="360"/>
        <w:jc w:val="both"/>
      </w:pPr>
    </w:p>
    <w:p w14:paraId="79F5A378" w14:textId="77777777" w:rsidR="005129FD" w:rsidRDefault="005129FD" w:rsidP="007752CC">
      <w:pPr>
        <w:spacing w:line="360" w:lineRule="auto"/>
        <w:ind w:firstLine="360"/>
        <w:jc w:val="both"/>
      </w:pPr>
    </w:p>
    <w:p w14:paraId="5DF1D4CF" w14:textId="77777777" w:rsidR="007958E0" w:rsidRPr="007752CC" w:rsidRDefault="007958E0" w:rsidP="007752CC">
      <w:pPr>
        <w:spacing w:line="360" w:lineRule="auto"/>
        <w:ind w:firstLine="360"/>
        <w:jc w:val="both"/>
      </w:pPr>
    </w:p>
    <w:p w14:paraId="40A0740F" w14:textId="4C8C5BCB" w:rsidR="006C4BCA" w:rsidRPr="00347808" w:rsidRDefault="006C4BCA" w:rsidP="00347808">
      <w:pPr>
        <w:pStyle w:val="PargrafodaLista"/>
        <w:numPr>
          <w:ilvl w:val="0"/>
          <w:numId w:val="13"/>
        </w:numPr>
        <w:spacing w:line="360" w:lineRule="auto"/>
        <w:jc w:val="both"/>
        <w:rPr>
          <w:b/>
          <w:bCs/>
        </w:rPr>
      </w:pPr>
      <w:bookmarkStart w:id="2" w:name="_Hlk84225177"/>
      <w:r w:rsidRPr="00347808">
        <w:rPr>
          <w:b/>
          <w:bCs/>
        </w:rPr>
        <w:t>Reajuste Financeiro</w:t>
      </w:r>
      <w:r w:rsidR="00445586">
        <w:rPr>
          <w:b/>
          <w:bCs/>
        </w:rPr>
        <w:t xml:space="preserve"> e Reequilíbrio</w:t>
      </w:r>
      <w:r w:rsidR="002725F5">
        <w:rPr>
          <w:b/>
          <w:bCs/>
        </w:rPr>
        <w:t>:</w:t>
      </w:r>
    </w:p>
    <w:bookmarkEnd w:id="2"/>
    <w:p w14:paraId="171953FE" w14:textId="08B78CFD" w:rsidR="006C4BCA" w:rsidRPr="007752CC" w:rsidRDefault="006C4BCA" w:rsidP="007752CC">
      <w:pPr>
        <w:spacing w:line="360" w:lineRule="auto"/>
        <w:ind w:firstLine="360"/>
        <w:jc w:val="both"/>
      </w:pPr>
      <w:r w:rsidRPr="007752CC">
        <w:t>A CONTRATADA poderá requerer reequilíbrio econômico-financeiro, conforme artigo 65 da Lei Federal nº 8.666/1993, durante a vigência do Contrato, mediante solicitação formal acompanhada de documentos que comprovem a procedência do pedido.</w:t>
      </w:r>
    </w:p>
    <w:p w14:paraId="41B8075F" w14:textId="612FA4DD" w:rsidR="006C4BCA" w:rsidRPr="007752CC" w:rsidRDefault="006C4BCA" w:rsidP="007752CC">
      <w:pPr>
        <w:spacing w:line="360" w:lineRule="auto"/>
        <w:ind w:firstLine="360"/>
        <w:jc w:val="both"/>
      </w:pPr>
      <w:r w:rsidRPr="007752CC">
        <w:t>Na hipótese da concessão de Reajustamento, este será calculado com base na variação do INCC (Índice Nacional do Custo da Construção) para os serviços con</w:t>
      </w:r>
      <w:r w:rsidR="002725F5">
        <w:t>s</w:t>
      </w:r>
      <w:r w:rsidRPr="007752CC">
        <w:t>tantes</w:t>
      </w:r>
      <w:r w:rsidR="002725F5">
        <w:t xml:space="preserve"> </w:t>
      </w:r>
      <w:r w:rsidRPr="007752CC">
        <w:t>na Planilha Orçamentária.</w:t>
      </w:r>
    </w:p>
    <w:p w14:paraId="4BFFA805" w14:textId="77777777" w:rsidR="006C4BCA" w:rsidRPr="007752CC" w:rsidRDefault="006C4BCA" w:rsidP="007752CC">
      <w:pPr>
        <w:spacing w:line="360" w:lineRule="auto"/>
        <w:ind w:firstLine="360"/>
        <w:jc w:val="both"/>
      </w:pPr>
      <w:r w:rsidRPr="007752CC">
        <w:t>O reajuste abrangerá o período compreendido entre a data limite para a apresentação da proposta e o mês correspondente da ocorrência da anualidade, aplicando-se o índice apurado sobre o saldo contratual dos serviços remanescentes, quando da implementação desta anualidade.</w:t>
      </w:r>
    </w:p>
    <w:p w14:paraId="29DD9FDC" w14:textId="77777777" w:rsidR="006C4BCA" w:rsidRPr="007752CC" w:rsidRDefault="006C4BCA" w:rsidP="007752CC">
      <w:pPr>
        <w:spacing w:line="360" w:lineRule="auto"/>
        <w:ind w:firstLine="360"/>
        <w:jc w:val="both"/>
      </w:pPr>
      <w:r w:rsidRPr="007752CC">
        <w:t>Os preços dos itens novos (não constantes da proposta original), incluídos em Contrato através de termo aditivo, somente serão reajustados após um ano da data da proposta do termo aditivo, observando-se o índice de reajuste estabelecido.</w:t>
      </w:r>
    </w:p>
    <w:p w14:paraId="364A7ECF" w14:textId="77777777" w:rsidR="006C4BCA" w:rsidRPr="007752CC" w:rsidRDefault="006C4BCA" w:rsidP="007752CC">
      <w:pPr>
        <w:spacing w:line="360" w:lineRule="auto"/>
        <w:ind w:firstLine="360"/>
        <w:jc w:val="both"/>
      </w:pPr>
      <w:r w:rsidRPr="007752CC">
        <w:lastRenderedPageBreak/>
        <w:t>Para obtenção do reajustamento ou reequilíbrio previstos nesta Cláusula, a CONTRATADA deverá formalizar, durante a vigência contratual, a solicitação junto ao fiscal do contrato, devendo a referida manifestação ser anexada ao processo.</w:t>
      </w:r>
    </w:p>
    <w:p w14:paraId="62EF9467" w14:textId="679A0797" w:rsidR="006C4BCA" w:rsidRDefault="006C4BCA" w:rsidP="007752CC">
      <w:pPr>
        <w:spacing w:line="360" w:lineRule="auto"/>
        <w:ind w:firstLine="360"/>
        <w:jc w:val="both"/>
      </w:pPr>
      <w:r w:rsidRPr="007752CC">
        <w:t>Sobre o pagamento do reajustamento serão efetuados os recolhimentos e retenções dos impostos devidos previstos nas legislações vigentes.</w:t>
      </w:r>
    </w:p>
    <w:p w14:paraId="6EF937AA" w14:textId="0B04FB2D" w:rsidR="00307614" w:rsidRPr="0059251D" w:rsidRDefault="00307614" w:rsidP="00307614">
      <w:pPr>
        <w:pStyle w:val="PargrafodaLista"/>
        <w:numPr>
          <w:ilvl w:val="0"/>
          <w:numId w:val="13"/>
        </w:numPr>
        <w:spacing w:line="360" w:lineRule="auto"/>
        <w:jc w:val="both"/>
        <w:rPr>
          <w:b/>
          <w:bCs/>
        </w:rPr>
      </w:pPr>
      <w:r>
        <w:rPr>
          <w:b/>
          <w:bCs/>
        </w:rPr>
        <w:t>I</w:t>
      </w:r>
      <w:r w:rsidRPr="0059251D">
        <w:rPr>
          <w:b/>
          <w:bCs/>
        </w:rPr>
        <w:t>nterferência com a rede de Iluminação Pública</w:t>
      </w:r>
      <w:r w:rsidR="00D73AA8">
        <w:rPr>
          <w:b/>
          <w:bCs/>
        </w:rPr>
        <w:t>:</w:t>
      </w:r>
    </w:p>
    <w:p w14:paraId="69D9599C" w14:textId="5BB0E88F" w:rsidR="00307614" w:rsidRDefault="00307614" w:rsidP="00307614">
      <w:pPr>
        <w:spacing w:line="360" w:lineRule="auto"/>
        <w:ind w:firstLine="360"/>
        <w:jc w:val="both"/>
      </w:pPr>
      <w:r>
        <w:t>C</w:t>
      </w:r>
      <w:r w:rsidRPr="0059251D">
        <w:t xml:space="preserve">aso os serviços/obras/projetos possuam interferência com a rede de Iluminação Pública, </w:t>
      </w:r>
      <w:r>
        <w:t xml:space="preserve">a CONTRATADA deverá </w:t>
      </w:r>
      <w:r w:rsidRPr="0059251D">
        <w:t>solicitar à EAT-CIP informações técnicas para os devidos ajustes</w:t>
      </w:r>
      <w:r>
        <w:t>.</w:t>
      </w:r>
    </w:p>
    <w:p w14:paraId="21050A5C" w14:textId="41705C31" w:rsidR="00E73090" w:rsidRPr="00E73090" w:rsidRDefault="00E73090" w:rsidP="00E73090">
      <w:pPr>
        <w:pStyle w:val="PargrafodaLista"/>
        <w:numPr>
          <w:ilvl w:val="0"/>
          <w:numId w:val="13"/>
        </w:numPr>
        <w:spacing w:line="360" w:lineRule="auto"/>
        <w:jc w:val="both"/>
        <w:rPr>
          <w:b/>
          <w:bCs/>
        </w:rPr>
      </w:pPr>
      <w:r w:rsidRPr="00E73090">
        <w:rPr>
          <w:b/>
          <w:bCs/>
        </w:rPr>
        <w:t>A</w:t>
      </w:r>
      <w:r>
        <w:rPr>
          <w:b/>
          <w:bCs/>
        </w:rPr>
        <w:t>nálise Técnica Caracterizando o Objeto como Obra de Engenharia</w:t>
      </w:r>
      <w:r w:rsidR="00D10C5B">
        <w:rPr>
          <w:b/>
          <w:bCs/>
        </w:rPr>
        <w:t>:</w:t>
      </w:r>
    </w:p>
    <w:p w14:paraId="3A5C4F97" w14:textId="77777777" w:rsidR="00324903" w:rsidRDefault="00E73090" w:rsidP="00E73090">
      <w:pPr>
        <w:spacing w:line="360" w:lineRule="auto"/>
        <w:ind w:firstLine="360"/>
        <w:jc w:val="both"/>
      </w:pPr>
      <w:r w:rsidRPr="00E73090">
        <w:t xml:space="preserve">Obra de engenharia é a ação de construir, reformar, fabricar, recuperar ou ampliar um bem, na qual seja necessária a utilização de conhecimentos técnicos específicos envolvendo a participação de profissionais habilitados conforme o disposto na Lei Federal nº 5.194/66. </w:t>
      </w:r>
    </w:p>
    <w:p w14:paraId="596B31A1" w14:textId="02663557" w:rsidR="00E73090" w:rsidRPr="00E73090" w:rsidRDefault="00E73090" w:rsidP="00E73090">
      <w:pPr>
        <w:spacing w:line="360" w:lineRule="auto"/>
        <w:ind w:firstLine="360"/>
        <w:jc w:val="both"/>
      </w:pPr>
      <w:r w:rsidRPr="00E73090">
        <w:t>Os equipamentos das Academias são industrializados, por isso utilizamos BDI diferenciado, mas considerando que estes equipamentos são fixos em uma base de concreto com dimensões bem maiores, denominados piso tipo Radier, o fck necessário deverá ser de 20MPa somando-se a isso a necessidade de execução de passeio, piso tátil, bancos e lixeiras que possuem blocos de concreto e a Grama Catarina, seguem justificativas abaixo.</w:t>
      </w:r>
    </w:p>
    <w:p w14:paraId="005BCEE6" w14:textId="234D1BBF" w:rsidR="00E73090" w:rsidRDefault="00E73090" w:rsidP="00E73090">
      <w:pPr>
        <w:spacing w:line="360" w:lineRule="auto"/>
        <w:ind w:firstLine="360"/>
        <w:jc w:val="both"/>
      </w:pPr>
      <w:r w:rsidRPr="00E73090">
        <w:t>Ao analisarmos a Composição de Custos Unitário</w:t>
      </w:r>
      <w:r w:rsidR="00324903">
        <w:t>s</w:t>
      </w:r>
      <w:r w:rsidRPr="00E73090">
        <w:t xml:space="preserve"> </w:t>
      </w:r>
      <w:r w:rsidR="00324903">
        <w:t>CCU-</w:t>
      </w:r>
      <w:r w:rsidRPr="00E73090">
        <w:t>1</w:t>
      </w:r>
      <w:r w:rsidR="00324903">
        <w:t>8</w:t>
      </w:r>
      <w:r w:rsidRPr="00E73090">
        <w:t xml:space="preserve"> que trata do Piso de Concreto com 10cm de espessura que será utilizado também na fundação/fixação dos blocos de equipamentos que compõem a academia, é evidente e necessário que a resistência apresentada após a execução seja de no mínimo 15MPa, e para que isso aconteça é necessário o acompanhamento de profissional engenheiro ou arquiteto habilitado. Pois a execução de traço de concreto de forma equivocada irá comprometer totalmente </w:t>
      </w:r>
      <w:r w:rsidR="008C1F68">
        <w:t xml:space="preserve">a </w:t>
      </w:r>
      <w:r w:rsidRPr="00E73090">
        <w:t>resistência e a segurança dos blocos que fixam os equipamentos da academi</w:t>
      </w:r>
      <w:r w:rsidR="009C4AAC">
        <w:t>a</w:t>
      </w:r>
      <w:r w:rsidRPr="00E73090">
        <w:t xml:space="preserve"> de ginástica ao ar livre.</w:t>
      </w:r>
    </w:p>
    <w:p w14:paraId="0F5E971D" w14:textId="77777777" w:rsidR="00477769" w:rsidRDefault="00477769" w:rsidP="00E73090">
      <w:pPr>
        <w:spacing w:line="360" w:lineRule="auto"/>
        <w:ind w:firstLine="360"/>
        <w:jc w:val="both"/>
      </w:pPr>
    </w:p>
    <w:p w14:paraId="099A62CC" w14:textId="602E417B" w:rsidR="00E73090" w:rsidRPr="00E73090" w:rsidRDefault="00E73090" w:rsidP="00E73090">
      <w:pPr>
        <w:pStyle w:val="PargrafodaLista"/>
        <w:numPr>
          <w:ilvl w:val="0"/>
          <w:numId w:val="13"/>
        </w:numPr>
        <w:spacing w:line="360" w:lineRule="auto"/>
        <w:jc w:val="both"/>
        <w:rPr>
          <w:b/>
          <w:bCs/>
        </w:rPr>
      </w:pPr>
      <w:r w:rsidRPr="00E73090">
        <w:rPr>
          <w:b/>
          <w:bCs/>
        </w:rPr>
        <w:t>Justificativa para Modelagem de Contratação</w:t>
      </w:r>
      <w:r w:rsidR="008C1F68">
        <w:rPr>
          <w:b/>
          <w:bCs/>
        </w:rPr>
        <w:t>:</w:t>
      </w:r>
    </w:p>
    <w:p w14:paraId="3F45D00D" w14:textId="77777777" w:rsidR="00A958BD" w:rsidRPr="00A958BD" w:rsidRDefault="00A958BD" w:rsidP="00A958BD">
      <w:pPr>
        <w:spacing w:line="360" w:lineRule="auto"/>
        <w:ind w:firstLine="360"/>
        <w:jc w:val="both"/>
        <w:rPr>
          <w:rFonts w:ascii="Calibri" w:hAnsi="Calibri" w:cs="Arial"/>
        </w:rPr>
      </w:pPr>
      <w:r w:rsidRPr="00A958BD">
        <w:rPr>
          <w:rFonts w:ascii="Calibri" w:hAnsi="Calibri"/>
        </w:rPr>
        <w:lastRenderedPageBreak/>
        <w:t>Considerando o teor do art. 3, § 1º, da Lei 8.666/1993 e a </w:t>
      </w:r>
      <w:hyperlink r:id="rId8" w:anchor="/documento/sumula/*/NUMERO%253A247/DTRELEVANCIA%2520desc%252C%2520NUMEROINT%2520desc/0/sinonimos%253Dtrue" w:tgtFrame="_blank" w:history="1">
        <w:r w:rsidRPr="00A958BD">
          <w:rPr>
            <w:rFonts w:ascii="Calibri" w:hAnsi="Calibri"/>
          </w:rPr>
          <w:t>Súmula TCU 247</w:t>
        </w:r>
      </w:hyperlink>
      <w:r w:rsidRPr="00A958BD">
        <w:rPr>
          <w:rFonts w:ascii="Calibri" w:hAnsi="Calibri"/>
        </w:rPr>
        <w:t>, no qual é recomendada a exposição dos motivos que justificam a definição da</w:t>
      </w:r>
      <w:r w:rsidRPr="00A958BD">
        <w:rPr>
          <w:rFonts w:ascii="Calibri" w:hAnsi="Calibri" w:cs="Arial"/>
        </w:rPr>
        <w:t xml:space="preserve"> modelagem da contratação, em uma única licitação, seguem as considerações/justificativas abaixo:</w:t>
      </w:r>
    </w:p>
    <w:p w14:paraId="744B51C5" w14:textId="77777777" w:rsidR="00A958BD" w:rsidRPr="00A958BD" w:rsidRDefault="00A958BD" w:rsidP="00A958BD">
      <w:pPr>
        <w:spacing w:line="360" w:lineRule="auto"/>
        <w:ind w:firstLine="360"/>
        <w:jc w:val="both"/>
        <w:rPr>
          <w:rFonts w:ascii="Calibri" w:hAnsi="Calibri" w:cs="Arial"/>
        </w:rPr>
      </w:pPr>
      <w:r w:rsidRPr="00A958BD">
        <w:rPr>
          <w:rFonts w:ascii="Calibri" w:hAnsi="Calibri" w:cs="Arial"/>
        </w:rPr>
        <w:t>O fato desta EO juntar a execução da Academia ao ar livre da Praça Inácio Antônio da Silva com a Academia ao ar livre da Praça Paula Maciel de Oliveira, seus serviços como pisos em concreto, passeios, juntamente com a instalação dos equipamentos de academia ao ar livre em apenas uma obra (licitação), está fundamentada em uma estratégia da prefeitura em economizar tempo e concentrar esforços em um só licitante, bem como não haver prejuízo para o conjunto. Com isso, objetivamos economizar tempo, trabalho interno da prefeitura e atrairmos um licitante mais capacitado em função dos baixos valores do orçamento das Obras de Revitalização da Praça Inácio Antônio da Silva área 236/03 e Praça Paula Maciel de Oliveira área 228/02 – Academia de Ginástica ao ar livre.</w:t>
      </w:r>
    </w:p>
    <w:p w14:paraId="088CE49C" w14:textId="77777777" w:rsidR="00A958BD" w:rsidRPr="00A958BD" w:rsidRDefault="00A958BD" w:rsidP="00A958BD">
      <w:pPr>
        <w:spacing w:line="360" w:lineRule="auto"/>
        <w:ind w:firstLine="360"/>
        <w:jc w:val="both"/>
        <w:rPr>
          <w:rFonts w:ascii="Calibri" w:hAnsi="Calibri" w:cs="Arial"/>
        </w:rPr>
      </w:pPr>
      <w:r w:rsidRPr="00A958BD">
        <w:rPr>
          <w:rFonts w:ascii="Calibri" w:hAnsi="Calibri" w:cs="Arial"/>
        </w:rPr>
        <w:t>Caso fosse exigida a separação em 2 (duas) licitações distintas, teríamos o trabalho dobrado, com mais tempo dispendido e com a necessidade de mais técnicos envolvidos para fiscalizar estas pequenas intervenções, somando-se a isto que os licitantes poderiam ser de menor porte, o que não convém à PMPA tecnicamente e nem à totalidade da referida obra.</w:t>
      </w:r>
    </w:p>
    <w:p w14:paraId="202AF9D5" w14:textId="77777777" w:rsidR="00A958BD" w:rsidRPr="00A958BD" w:rsidRDefault="00A958BD" w:rsidP="00A958BD">
      <w:pPr>
        <w:spacing w:line="360" w:lineRule="auto"/>
        <w:ind w:firstLine="360"/>
        <w:jc w:val="both"/>
        <w:rPr>
          <w:rFonts w:ascii="Calibri" w:hAnsi="Calibri" w:cs="Arial"/>
        </w:rPr>
      </w:pPr>
      <w:r w:rsidRPr="00A958BD">
        <w:rPr>
          <w:rFonts w:ascii="Calibri" w:hAnsi="Calibri" w:cs="Arial"/>
        </w:rPr>
        <w:t>Desta forma, justificamos a vantajosidade à Administração da contratação dos serviços em uma única licitação.</w:t>
      </w:r>
    </w:p>
    <w:p w14:paraId="457A0ECF" w14:textId="3C777D02" w:rsidR="00746BA5" w:rsidRPr="00746BA5" w:rsidRDefault="00746BA5" w:rsidP="00746BA5">
      <w:pPr>
        <w:pStyle w:val="PargrafodaLista"/>
        <w:numPr>
          <w:ilvl w:val="0"/>
          <w:numId w:val="13"/>
        </w:numPr>
        <w:spacing w:line="360" w:lineRule="auto"/>
        <w:jc w:val="both"/>
        <w:rPr>
          <w:b/>
          <w:bCs/>
        </w:rPr>
      </w:pPr>
      <w:r w:rsidRPr="00746BA5">
        <w:rPr>
          <w:b/>
          <w:bCs/>
        </w:rPr>
        <w:t>Justificativa relativa à qualificação técnica</w:t>
      </w:r>
      <w:r w:rsidR="001D71B7">
        <w:rPr>
          <w:b/>
          <w:bCs/>
        </w:rPr>
        <w:t>:</w:t>
      </w:r>
    </w:p>
    <w:p w14:paraId="7697067E" w14:textId="69EFD55F" w:rsidR="00746BA5" w:rsidRPr="00746BA5" w:rsidRDefault="00746BA5" w:rsidP="00746BA5">
      <w:pPr>
        <w:spacing w:line="360" w:lineRule="auto"/>
        <w:ind w:firstLine="360"/>
        <w:jc w:val="both"/>
      </w:pPr>
      <w:r w:rsidRPr="00746BA5">
        <w:t xml:space="preserve">Cabe </w:t>
      </w:r>
      <w:r w:rsidR="007F1E6A">
        <w:t>à</w:t>
      </w:r>
      <w:r w:rsidRPr="00746BA5">
        <w:t xml:space="preserve"> administração pública, diante de cada caso, examinar a natureza do objeto a ser contratado e avaliar se a fixação dessa condição se mostra necessária para aferição da qualificação técnico-profissional, devendo, se positivo, expor as justificativas que assim demonstram e atentar para preservar a competitividade da licitação.</w:t>
      </w:r>
    </w:p>
    <w:p w14:paraId="1AE1142D" w14:textId="317DC1D0" w:rsidR="00746BA5" w:rsidRPr="00746BA5" w:rsidRDefault="00746BA5" w:rsidP="00746BA5">
      <w:pPr>
        <w:spacing w:line="360" w:lineRule="auto"/>
        <w:ind w:firstLine="360"/>
        <w:jc w:val="both"/>
      </w:pPr>
      <w:r w:rsidRPr="00746BA5">
        <w:t>Tal situação é justificada, pois cabe ao responsável técnico resguardar o interesse da Prefeitura de Porto Alegre em contratar empresa que tenha efetivamente condições técnicas de executar o contrato satisfatoriamente.</w:t>
      </w:r>
    </w:p>
    <w:p w14:paraId="47CFB453" w14:textId="77777777" w:rsidR="00746BA5" w:rsidRPr="00746BA5" w:rsidRDefault="00746BA5" w:rsidP="00746BA5">
      <w:pPr>
        <w:spacing w:line="360" w:lineRule="auto"/>
        <w:ind w:firstLine="360"/>
        <w:jc w:val="both"/>
      </w:pPr>
      <w:r w:rsidRPr="00746BA5">
        <w:t>Sendo assim, a exigência de qualificação técnico-profissional de ter executado no mínimo uma ACADEMIA AO AR LIVRE EM PRAÇA E/OU PARQUE valida o interesse da administração pública para que o objeto seja executado de forma satisfatória.</w:t>
      </w:r>
    </w:p>
    <w:p w14:paraId="2215F380" w14:textId="77777777" w:rsidR="00BD5888" w:rsidRPr="0096061F" w:rsidRDefault="00BD5888" w:rsidP="00BD5888">
      <w:pPr>
        <w:pStyle w:val="PargrafodaLista"/>
        <w:numPr>
          <w:ilvl w:val="0"/>
          <w:numId w:val="13"/>
        </w:numPr>
        <w:spacing w:line="240" w:lineRule="auto"/>
        <w:jc w:val="both"/>
        <w:rPr>
          <w:b/>
          <w:bCs/>
        </w:rPr>
      </w:pPr>
      <w:r w:rsidRPr="0096061F">
        <w:rPr>
          <w:b/>
          <w:bCs/>
        </w:rPr>
        <w:lastRenderedPageBreak/>
        <w:t>V</w:t>
      </w:r>
      <w:r>
        <w:rPr>
          <w:b/>
          <w:bCs/>
        </w:rPr>
        <w:t>erificação da Qualidade</w:t>
      </w:r>
    </w:p>
    <w:p w14:paraId="3F2B429A" w14:textId="77777777" w:rsidR="00BD5888" w:rsidRDefault="00BD5888" w:rsidP="00BD5888">
      <w:pPr>
        <w:spacing w:line="360" w:lineRule="auto"/>
        <w:ind w:firstLine="360"/>
        <w:jc w:val="both"/>
      </w:pPr>
      <w:r w:rsidRPr="0096061F">
        <w:t>Em relação ao inc. VI do art. 49 da Lei Complementar</w:t>
      </w:r>
      <w:r>
        <w:t xml:space="preserve"> 881/2020, se tratando de obra, a verificação da qualidade da mesma só pode ser atestada por profissional da área (engenheiro ou arquiteto). Isso se dá através da fiscalização dos serviços por parte do técnico da PMPA responsável pelo processo. Nesta situação, numa analogia, o cliente seria a PMPA, representada pelo fiscal da obra. Sendo assim, acreditamos que, devido ao que já consta na Lei 8.666/93, este inciso não é aplicável quando o processo licitatório tratar de obras e serviços de engenharia.</w:t>
      </w:r>
    </w:p>
    <w:p w14:paraId="5BDE9100" w14:textId="77777777" w:rsidR="00E73090" w:rsidRDefault="00E73090" w:rsidP="00D71709">
      <w:pPr>
        <w:spacing w:line="240" w:lineRule="auto"/>
        <w:ind w:firstLine="357"/>
        <w:jc w:val="both"/>
      </w:pPr>
    </w:p>
    <w:p w14:paraId="7942331E" w14:textId="77777777" w:rsidR="00E73090" w:rsidRDefault="00E73090" w:rsidP="00D71709">
      <w:pPr>
        <w:spacing w:line="240" w:lineRule="auto"/>
        <w:ind w:firstLine="357"/>
        <w:jc w:val="both"/>
      </w:pPr>
    </w:p>
    <w:p w14:paraId="3A5BE8B8" w14:textId="0DEB98AE" w:rsidR="00CE1287" w:rsidRPr="00CE1287" w:rsidRDefault="00CE1287" w:rsidP="00D71709">
      <w:pPr>
        <w:spacing w:line="240" w:lineRule="auto"/>
        <w:ind w:firstLine="357"/>
        <w:jc w:val="both"/>
      </w:pPr>
      <w:r w:rsidRPr="00CE1287">
        <w:t xml:space="preserve">Responsável: </w:t>
      </w:r>
      <w:r w:rsidR="00710727">
        <w:t>Carla Suzana Britto e Silva</w:t>
      </w:r>
      <w:r w:rsidRPr="00CE1287">
        <w:t xml:space="preserve"> – CREA</w:t>
      </w:r>
      <w:r w:rsidR="00343395">
        <w:t xml:space="preserve"> </w:t>
      </w:r>
      <w:r w:rsidRPr="00CE1287">
        <w:t>RS</w:t>
      </w:r>
      <w:r w:rsidR="00343395">
        <w:t>0</w:t>
      </w:r>
      <w:r w:rsidR="00710727">
        <w:t>78441</w:t>
      </w:r>
    </w:p>
    <w:p w14:paraId="4BB1BFE5" w14:textId="63CEAA6C" w:rsidR="005129FD" w:rsidRDefault="00CE1287" w:rsidP="00746BA5">
      <w:pPr>
        <w:spacing w:line="240" w:lineRule="auto"/>
        <w:ind w:firstLine="357"/>
        <w:jc w:val="both"/>
      </w:pPr>
      <w:r w:rsidRPr="00FE089B">
        <w:t xml:space="preserve">Matrícula: </w:t>
      </w:r>
      <w:r w:rsidR="00343395">
        <w:t xml:space="preserve">543497 </w:t>
      </w:r>
      <w:r w:rsidR="002D5FB9" w:rsidRPr="00FE089B">
        <w:t xml:space="preserve">– Data </w:t>
      </w:r>
      <w:r w:rsidR="00BD5888">
        <w:t>1</w:t>
      </w:r>
      <w:r w:rsidR="0049162C">
        <w:t>7</w:t>
      </w:r>
      <w:r w:rsidR="009C013F">
        <w:t>/</w:t>
      </w:r>
      <w:r w:rsidR="00E0739E">
        <w:t>1</w:t>
      </w:r>
      <w:r w:rsidR="009C013F">
        <w:t>0/2022</w:t>
      </w:r>
    </w:p>
    <w:p w14:paraId="269769E6" w14:textId="19C65521" w:rsidR="005129FD" w:rsidRDefault="005129FD" w:rsidP="00347808">
      <w:pPr>
        <w:spacing w:line="360" w:lineRule="auto"/>
        <w:ind w:firstLine="360"/>
        <w:jc w:val="both"/>
      </w:pPr>
    </w:p>
    <w:p w14:paraId="68BC8BC8" w14:textId="244B6BB9" w:rsidR="005129FD" w:rsidRDefault="005129FD" w:rsidP="00347808">
      <w:pPr>
        <w:spacing w:line="360" w:lineRule="auto"/>
        <w:ind w:firstLine="360"/>
        <w:jc w:val="both"/>
      </w:pPr>
    </w:p>
    <w:p w14:paraId="70AA9D2F" w14:textId="77777777" w:rsidR="008763A4" w:rsidRDefault="008763A4" w:rsidP="00347808">
      <w:pPr>
        <w:spacing w:line="360" w:lineRule="auto"/>
        <w:ind w:firstLine="360"/>
        <w:jc w:val="both"/>
      </w:pPr>
    </w:p>
    <w:p w14:paraId="5C5D1AF2" w14:textId="77777777" w:rsidR="008763A4" w:rsidRDefault="008763A4" w:rsidP="00347808">
      <w:pPr>
        <w:spacing w:line="360" w:lineRule="auto"/>
        <w:ind w:firstLine="360"/>
        <w:jc w:val="both"/>
      </w:pPr>
    </w:p>
    <w:p w14:paraId="7ADF8DF4" w14:textId="77777777" w:rsidR="008763A4" w:rsidRDefault="008763A4" w:rsidP="00347808">
      <w:pPr>
        <w:spacing w:line="360" w:lineRule="auto"/>
        <w:ind w:firstLine="360"/>
        <w:jc w:val="both"/>
      </w:pPr>
    </w:p>
    <w:p w14:paraId="6D55B3E3" w14:textId="77777777" w:rsidR="008763A4" w:rsidRDefault="008763A4" w:rsidP="00347808">
      <w:pPr>
        <w:spacing w:line="360" w:lineRule="auto"/>
        <w:ind w:firstLine="360"/>
        <w:jc w:val="both"/>
      </w:pPr>
    </w:p>
    <w:p w14:paraId="0BE2FB30" w14:textId="77777777" w:rsidR="008763A4" w:rsidRDefault="008763A4" w:rsidP="00347808">
      <w:pPr>
        <w:spacing w:line="360" w:lineRule="auto"/>
        <w:ind w:firstLine="360"/>
        <w:jc w:val="both"/>
      </w:pPr>
    </w:p>
    <w:p w14:paraId="1DCB0D52" w14:textId="77777777" w:rsidR="008763A4" w:rsidRDefault="008763A4" w:rsidP="00347808">
      <w:pPr>
        <w:spacing w:line="360" w:lineRule="auto"/>
        <w:ind w:firstLine="360"/>
        <w:jc w:val="both"/>
      </w:pPr>
    </w:p>
    <w:p w14:paraId="11CAD510" w14:textId="77777777" w:rsidR="008763A4" w:rsidRDefault="008763A4" w:rsidP="00347808">
      <w:pPr>
        <w:spacing w:line="360" w:lineRule="auto"/>
        <w:ind w:firstLine="360"/>
        <w:jc w:val="both"/>
      </w:pPr>
    </w:p>
    <w:p w14:paraId="2D5C8B39" w14:textId="77777777" w:rsidR="008763A4" w:rsidRDefault="008763A4" w:rsidP="00347808">
      <w:pPr>
        <w:spacing w:line="360" w:lineRule="auto"/>
        <w:ind w:firstLine="360"/>
        <w:jc w:val="both"/>
      </w:pPr>
    </w:p>
    <w:p w14:paraId="70A22CCE" w14:textId="18794466" w:rsidR="00812B78" w:rsidRDefault="00812B78" w:rsidP="00812B78">
      <w:pPr>
        <w:jc w:val="center"/>
        <w:rPr>
          <w:rFonts w:ascii="Bahnschrift Light SemiCondensed" w:hAnsi="Bahnschrift Light SemiCondensed" w:cs="Tahoma"/>
          <w:b/>
          <w:sz w:val="48"/>
          <w:szCs w:val="48"/>
        </w:rPr>
      </w:pPr>
      <w:r w:rsidRPr="00812B78">
        <w:rPr>
          <w:rFonts w:ascii="Bahnschrift Light SemiCondensed" w:hAnsi="Bahnschrift Light SemiCondensed" w:cs="Tahoma"/>
          <w:b/>
          <w:sz w:val="48"/>
          <w:szCs w:val="48"/>
        </w:rPr>
        <w:t>ANEXO 01</w:t>
      </w:r>
    </w:p>
    <w:p w14:paraId="435E3432" w14:textId="77777777" w:rsidR="003863AB" w:rsidRPr="00061C95" w:rsidRDefault="003863AB" w:rsidP="003863AB">
      <w:pPr>
        <w:jc w:val="center"/>
        <w:rPr>
          <w:rFonts w:ascii="Calibri" w:hAnsi="Calibri" w:cs="Tahoma"/>
          <w:b/>
          <w:sz w:val="48"/>
          <w:szCs w:val="48"/>
        </w:rPr>
      </w:pPr>
      <w:r w:rsidRPr="00061C95">
        <w:rPr>
          <w:rFonts w:ascii="Calibri" w:hAnsi="Calibri" w:cs="Tahoma"/>
          <w:b/>
          <w:sz w:val="48"/>
          <w:szCs w:val="48"/>
        </w:rPr>
        <w:t>ESPECIFICAÇÕES</w:t>
      </w:r>
      <w:r w:rsidRPr="00061C95">
        <w:rPr>
          <w:rFonts w:ascii="Calibri" w:eastAsia="Tahoma" w:hAnsi="Calibri" w:cs="Tahoma"/>
          <w:b/>
          <w:sz w:val="48"/>
          <w:szCs w:val="48"/>
        </w:rPr>
        <w:t xml:space="preserve"> </w:t>
      </w:r>
      <w:r w:rsidRPr="00061C95">
        <w:rPr>
          <w:rFonts w:ascii="Calibri" w:hAnsi="Calibri" w:cs="Tahoma"/>
          <w:b/>
          <w:sz w:val="48"/>
          <w:szCs w:val="48"/>
        </w:rPr>
        <w:t>SMAM</w:t>
      </w:r>
      <w:r>
        <w:rPr>
          <w:rFonts w:ascii="Calibri" w:hAnsi="Calibri" w:cs="Tahoma"/>
          <w:b/>
          <w:sz w:val="48"/>
          <w:szCs w:val="48"/>
        </w:rPr>
        <w:t>US</w:t>
      </w:r>
    </w:p>
    <w:p w14:paraId="10053317" w14:textId="77777777" w:rsidR="003863AB" w:rsidRPr="00061C95" w:rsidRDefault="003863AB" w:rsidP="003863AB">
      <w:pPr>
        <w:ind w:left="-355"/>
        <w:jc w:val="center"/>
        <w:rPr>
          <w:rFonts w:ascii="Calibri" w:hAnsi="Calibri" w:cs="Tahoma"/>
        </w:rPr>
      </w:pPr>
    </w:p>
    <w:p w14:paraId="3285B36D" w14:textId="77777777" w:rsidR="003863AB" w:rsidRDefault="003863AB" w:rsidP="003863AB">
      <w:pPr>
        <w:ind w:left="-355"/>
        <w:jc w:val="center"/>
        <w:rPr>
          <w:rFonts w:ascii="Calibri" w:hAnsi="Calibri" w:cs="Tahoma"/>
        </w:rPr>
      </w:pPr>
    </w:p>
    <w:p w14:paraId="4E412DAB" w14:textId="77777777" w:rsidR="003863AB" w:rsidRDefault="003863AB" w:rsidP="003863AB">
      <w:pPr>
        <w:ind w:left="-355"/>
        <w:jc w:val="center"/>
        <w:rPr>
          <w:rFonts w:ascii="Calibri" w:hAnsi="Calibri" w:cs="Tahoma"/>
        </w:rPr>
      </w:pPr>
    </w:p>
    <w:p w14:paraId="3581E77E" w14:textId="77777777" w:rsidR="003863AB" w:rsidRPr="00061C95" w:rsidRDefault="003863AB" w:rsidP="003863AB">
      <w:pPr>
        <w:ind w:left="-355"/>
        <w:jc w:val="center"/>
        <w:rPr>
          <w:rFonts w:ascii="Calibri" w:hAnsi="Calibri" w:cs="Tahoma"/>
        </w:rPr>
      </w:pPr>
    </w:p>
    <w:p w14:paraId="539A959A" w14:textId="77777777" w:rsidR="003863AB" w:rsidRPr="00061C95" w:rsidRDefault="003863AB" w:rsidP="003863AB">
      <w:pPr>
        <w:jc w:val="center"/>
        <w:rPr>
          <w:rFonts w:ascii="Calibri" w:hAnsi="Calibri" w:cs="Tahoma"/>
          <w:b/>
          <w:bCs/>
          <w:sz w:val="32"/>
          <w:szCs w:val="32"/>
        </w:rPr>
      </w:pPr>
      <w:r w:rsidRPr="00061C95">
        <w:rPr>
          <w:rFonts w:ascii="Calibri" w:eastAsia="Arial" w:hAnsi="Calibri" w:cs="Tahoma"/>
          <w:b/>
          <w:bCs/>
          <w:sz w:val="32"/>
          <w:szCs w:val="32"/>
        </w:rPr>
        <w:t>Prefeitura</w:t>
      </w:r>
      <w:r w:rsidRPr="00061C95">
        <w:rPr>
          <w:rFonts w:ascii="Calibri" w:eastAsia="Tahoma" w:hAnsi="Calibri" w:cs="Tahoma"/>
          <w:b/>
          <w:bCs/>
          <w:sz w:val="32"/>
          <w:szCs w:val="32"/>
        </w:rPr>
        <w:t xml:space="preserve"> </w:t>
      </w:r>
      <w:r w:rsidRPr="00061C95">
        <w:rPr>
          <w:rFonts w:ascii="Calibri" w:hAnsi="Calibri" w:cs="Tahoma"/>
          <w:b/>
          <w:bCs/>
          <w:sz w:val="32"/>
          <w:szCs w:val="32"/>
        </w:rPr>
        <w:t>Municipal</w:t>
      </w:r>
      <w:r w:rsidRPr="00061C95">
        <w:rPr>
          <w:rFonts w:ascii="Calibri" w:eastAsia="Tahoma" w:hAnsi="Calibri" w:cs="Tahoma"/>
          <w:b/>
          <w:bCs/>
          <w:sz w:val="32"/>
          <w:szCs w:val="32"/>
        </w:rPr>
        <w:t xml:space="preserve"> </w:t>
      </w:r>
      <w:r w:rsidRPr="00061C95">
        <w:rPr>
          <w:rFonts w:ascii="Calibri" w:hAnsi="Calibri" w:cs="Tahoma"/>
          <w:b/>
          <w:bCs/>
          <w:sz w:val="32"/>
          <w:szCs w:val="32"/>
        </w:rPr>
        <w:t>de</w:t>
      </w:r>
      <w:r w:rsidRPr="00061C95">
        <w:rPr>
          <w:rFonts w:ascii="Calibri" w:eastAsia="Tahoma" w:hAnsi="Calibri" w:cs="Tahoma"/>
          <w:b/>
          <w:bCs/>
          <w:sz w:val="32"/>
          <w:szCs w:val="32"/>
        </w:rPr>
        <w:t xml:space="preserve"> </w:t>
      </w:r>
      <w:r w:rsidRPr="00061C95">
        <w:rPr>
          <w:rFonts w:ascii="Calibri" w:hAnsi="Calibri" w:cs="Tahoma"/>
          <w:b/>
          <w:bCs/>
          <w:sz w:val="32"/>
          <w:szCs w:val="32"/>
        </w:rPr>
        <w:t>Porto</w:t>
      </w:r>
      <w:r w:rsidRPr="00061C95">
        <w:rPr>
          <w:rFonts w:ascii="Calibri" w:eastAsia="Tahoma" w:hAnsi="Calibri" w:cs="Tahoma"/>
          <w:b/>
          <w:bCs/>
          <w:sz w:val="32"/>
          <w:szCs w:val="32"/>
        </w:rPr>
        <w:t xml:space="preserve"> </w:t>
      </w:r>
      <w:r w:rsidRPr="00061C95">
        <w:rPr>
          <w:rFonts w:ascii="Calibri" w:hAnsi="Calibri" w:cs="Tahoma"/>
          <w:b/>
          <w:bCs/>
          <w:sz w:val="32"/>
          <w:szCs w:val="32"/>
        </w:rPr>
        <w:t>Alegre</w:t>
      </w:r>
    </w:p>
    <w:p w14:paraId="6C6A2410" w14:textId="77777777" w:rsidR="003863AB" w:rsidRPr="00061C95" w:rsidRDefault="003863AB" w:rsidP="003863AB">
      <w:pPr>
        <w:autoSpaceDE w:val="0"/>
        <w:jc w:val="center"/>
        <w:rPr>
          <w:rFonts w:ascii="Calibri" w:hAnsi="Calibri" w:cs="Tahoma"/>
          <w:sz w:val="32"/>
          <w:szCs w:val="32"/>
        </w:rPr>
      </w:pPr>
      <w:r w:rsidRPr="00061C95">
        <w:rPr>
          <w:rFonts w:ascii="Calibri" w:eastAsia="Arial" w:hAnsi="Calibri" w:cs="Tahoma"/>
          <w:sz w:val="32"/>
          <w:szCs w:val="32"/>
        </w:rPr>
        <w:t>Secretaria</w:t>
      </w:r>
      <w:r w:rsidRPr="00061C95">
        <w:rPr>
          <w:rFonts w:ascii="Calibri" w:eastAsia="Tahoma" w:hAnsi="Calibri" w:cs="Tahoma"/>
          <w:sz w:val="32"/>
          <w:szCs w:val="32"/>
        </w:rPr>
        <w:t xml:space="preserve"> </w:t>
      </w:r>
      <w:r w:rsidRPr="00061C95">
        <w:rPr>
          <w:rFonts w:ascii="Calibri" w:hAnsi="Calibri" w:cs="Tahoma"/>
          <w:sz w:val="32"/>
          <w:szCs w:val="32"/>
        </w:rPr>
        <w:t>Municipal</w:t>
      </w:r>
      <w:r w:rsidRPr="00061C95">
        <w:rPr>
          <w:rFonts w:ascii="Calibri" w:eastAsia="Tahoma" w:hAnsi="Calibri" w:cs="Tahoma"/>
          <w:sz w:val="32"/>
          <w:szCs w:val="32"/>
        </w:rPr>
        <w:t xml:space="preserve"> </w:t>
      </w:r>
      <w:r w:rsidRPr="00061C95">
        <w:rPr>
          <w:rFonts w:ascii="Calibri" w:hAnsi="Calibri" w:cs="Tahoma"/>
          <w:sz w:val="32"/>
          <w:szCs w:val="32"/>
        </w:rPr>
        <w:t>do</w:t>
      </w:r>
      <w:r w:rsidRPr="00061C95">
        <w:rPr>
          <w:rFonts w:ascii="Calibri" w:eastAsia="Tahoma" w:hAnsi="Calibri" w:cs="Tahoma"/>
          <w:sz w:val="32"/>
          <w:szCs w:val="32"/>
        </w:rPr>
        <w:t xml:space="preserve"> </w:t>
      </w:r>
      <w:r w:rsidRPr="00061C95">
        <w:rPr>
          <w:rFonts w:ascii="Calibri" w:hAnsi="Calibri" w:cs="Tahoma"/>
          <w:sz w:val="32"/>
          <w:szCs w:val="32"/>
        </w:rPr>
        <w:t>Meio</w:t>
      </w:r>
      <w:r w:rsidRPr="00061C95">
        <w:rPr>
          <w:rFonts w:ascii="Calibri" w:eastAsia="Tahoma" w:hAnsi="Calibri" w:cs="Tahoma"/>
          <w:sz w:val="32"/>
          <w:szCs w:val="32"/>
        </w:rPr>
        <w:t xml:space="preserve"> </w:t>
      </w:r>
      <w:r w:rsidRPr="00061C95">
        <w:rPr>
          <w:rFonts w:ascii="Calibri" w:hAnsi="Calibri" w:cs="Tahoma"/>
          <w:sz w:val="32"/>
          <w:szCs w:val="32"/>
        </w:rPr>
        <w:t>Ambiente</w:t>
      </w:r>
      <w:r>
        <w:rPr>
          <w:rFonts w:ascii="Calibri" w:hAnsi="Calibri" w:cs="Tahoma"/>
          <w:sz w:val="32"/>
          <w:szCs w:val="32"/>
        </w:rPr>
        <w:t>, Urbanismo e Sustentabilidade</w:t>
      </w:r>
    </w:p>
    <w:p w14:paraId="3EF661F7" w14:textId="77777777" w:rsidR="003863AB" w:rsidRPr="00061C95" w:rsidRDefault="003863AB" w:rsidP="003863AB">
      <w:pPr>
        <w:autoSpaceDE w:val="0"/>
        <w:jc w:val="center"/>
        <w:rPr>
          <w:rFonts w:ascii="Calibri" w:hAnsi="Calibri" w:cs="Tahoma"/>
          <w:sz w:val="32"/>
          <w:szCs w:val="32"/>
        </w:rPr>
      </w:pPr>
      <w:r>
        <w:rPr>
          <w:rFonts w:ascii="Calibri" w:eastAsia="Arial" w:hAnsi="Calibri" w:cs="Tahoma"/>
          <w:sz w:val="32"/>
          <w:szCs w:val="32"/>
        </w:rPr>
        <w:t>Coordenação de Projetos e Obras</w:t>
      </w:r>
    </w:p>
    <w:p w14:paraId="0D1906CB" w14:textId="77777777" w:rsidR="003863AB" w:rsidRPr="00061C95" w:rsidRDefault="003863AB" w:rsidP="003863AB">
      <w:pPr>
        <w:snapToGrid w:val="0"/>
        <w:jc w:val="center"/>
        <w:rPr>
          <w:rFonts w:ascii="Calibri" w:hAnsi="Calibri" w:cs="Tahoma"/>
          <w:b/>
          <w:sz w:val="36"/>
          <w:szCs w:val="36"/>
        </w:rPr>
      </w:pPr>
    </w:p>
    <w:p w14:paraId="1B790060" w14:textId="77777777" w:rsidR="003863AB" w:rsidRDefault="003863AB" w:rsidP="003863AB">
      <w:pPr>
        <w:snapToGrid w:val="0"/>
        <w:jc w:val="center"/>
        <w:rPr>
          <w:rFonts w:ascii="Calibri" w:hAnsi="Calibri" w:cs="Tahoma"/>
          <w:b/>
          <w:sz w:val="36"/>
          <w:szCs w:val="36"/>
        </w:rPr>
      </w:pPr>
    </w:p>
    <w:p w14:paraId="0C101AED" w14:textId="77777777" w:rsidR="003863AB" w:rsidRPr="00061C95" w:rsidRDefault="003863AB" w:rsidP="003863AB">
      <w:pPr>
        <w:snapToGrid w:val="0"/>
        <w:jc w:val="center"/>
        <w:rPr>
          <w:rFonts w:ascii="Calibri" w:hAnsi="Calibri" w:cs="Tahoma"/>
          <w:b/>
          <w:sz w:val="36"/>
          <w:szCs w:val="36"/>
        </w:rPr>
      </w:pPr>
    </w:p>
    <w:p w14:paraId="60E5A47A" w14:textId="77777777" w:rsidR="003863AB" w:rsidRPr="00CF7C9E" w:rsidRDefault="003863AB" w:rsidP="003863AB">
      <w:pPr>
        <w:snapToGrid w:val="0"/>
        <w:jc w:val="center"/>
        <w:rPr>
          <w:rFonts w:ascii="Calibri" w:hAnsi="Calibri" w:cs="Tahoma"/>
          <w:b/>
          <w:color w:val="FF0000"/>
          <w:sz w:val="36"/>
          <w:szCs w:val="36"/>
        </w:rPr>
      </w:pPr>
    </w:p>
    <w:tbl>
      <w:tblPr>
        <w:tblW w:w="0" w:type="auto"/>
        <w:tblInd w:w="-5" w:type="dxa"/>
        <w:tblLayout w:type="fixed"/>
        <w:tblLook w:val="0000" w:firstRow="0" w:lastRow="0" w:firstColumn="0" w:lastColumn="0" w:noHBand="0" w:noVBand="0"/>
      </w:tblPr>
      <w:tblGrid>
        <w:gridCol w:w="8654"/>
      </w:tblGrid>
      <w:tr w:rsidR="003863AB" w:rsidRPr="00061C95" w14:paraId="115117BB" w14:textId="77777777" w:rsidTr="00735033">
        <w:tc>
          <w:tcPr>
            <w:tcW w:w="8654" w:type="dxa"/>
            <w:tcBorders>
              <w:top w:val="single" w:sz="4" w:space="0" w:color="000000"/>
              <w:left w:val="single" w:sz="4" w:space="0" w:color="000000"/>
              <w:bottom w:val="single" w:sz="4" w:space="0" w:color="000000"/>
              <w:right w:val="single" w:sz="4" w:space="0" w:color="000000"/>
            </w:tcBorders>
            <w:shd w:val="clear" w:color="auto" w:fill="D9D9D9"/>
          </w:tcPr>
          <w:p w14:paraId="64E3C6DE" w14:textId="77777777" w:rsidR="003863AB" w:rsidRPr="001D6375" w:rsidRDefault="003863AB" w:rsidP="00735033">
            <w:pPr>
              <w:snapToGrid w:val="0"/>
              <w:jc w:val="center"/>
              <w:rPr>
                <w:rFonts w:ascii="Calibri" w:hAnsi="Calibri" w:cs="Tahoma"/>
                <w:b/>
                <w:iCs/>
                <w:sz w:val="36"/>
                <w:szCs w:val="36"/>
              </w:rPr>
            </w:pPr>
            <w:r w:rsidRPr="001D6375">
              <w:rPr>
                <w:rFonts w:ascii="Calibri" w:hAnsi="Calibri" w:cs="Tahoma"/>
                <w:b/>
                <w:iCs/>
                <w:sz w:val="36"/>
                <w:szCs w:val="36"/>
              </w:rPr>
              <w:t>OBRAS DE REVITALIZAÇÃO NA PRAÇA INÁCIO ANTÔNIO DA SILVA ÁREA (236/03) e PRAÇA PAULA MACIEL DE OLIVEIRA ÁREA (228/02) – ACADEMIA DE GINÁSTICA AO AR LIVRE</w:t>
            </w:r>
          </w:p>
        </w:tc>
      </w:tr>
    </w:tbl>
    <w:p w14:paraId="6F0815AE" w14:textId="77777777" w:rsidR="003863AB" w:rsidRPr="00061C95" w:rsidRDefault="003863AB" w:rsidP="003863AB">
      <w:pPr>
        <w:jc w:val="center"/>
        <w:rPr>
          <w:rFonts w:ascii="Calibri" w:hAnsi="Calibri" w:cs="Tahoma"/>
          <w:b/>
          <w:sz w:val="36"/>
          <w:szCs w:val="36"/>
        </w:rPr>
      </w:pPr>
    </w:p>
    <w:p w14:paraId="2434AF9F" w14:textId="77777777" w:rsidR="003863AB" w:rsidRPr="00061C95" w:rsidRDefault="003863AB" w:rsidP="003863AB">
      <w:pPr>
        <w:jc w:val="center"/>
        <w:rPr>
          <w:rFonts w:ascii="Calibri" w:hAnsi="Calibri" w:cs="Tahoma"/>
          <w:b/>
          <w:sz w:val="36"/>
          <w:szCs w:val="36"/>
        </w:rPr>
      </w:pPr>
    </w:p>
    <w:p w14:paraId="14422089" w14:textId="77777777" w:rsidR="003863AB" w:rsidRDefault="003863AB" w:rsidP="003863AB">
      <w:pPr>
        <w:jc w:val="center"/>
        <w:rPr>
          <w:rFonts w:ascii="Calibri" w:hAnsi="Calibri" w:cs="Tahoma"/>
          <w:b/>
          <w:sz w:val="36"/>
          <w:szCs w:val="36"/>
        </w:rPr>
      </w:pPr>
      <w:r>
        <w:rPr>
          <w:rFonts w:ascii="Calibri" w:hAnsi="Calibri" w:cs="Tahoma"/>
          <w:b/>
          <w:sz w:val="36"/>
          <w:szCs w:val="36"/>
        </w:rPr>
        <w:t>Regime de Execução: Empreitada por Preços Unitários</w:t>
      </w:r>
    </w:p>
    <w:p w14:paraId="05D01D3A" w14:textId="77777777" w:rsidR="008D05B3" w:rsidRDefault="008D05B3" w:rsidP="003863AB">
      <w:pPr>
        <w:jc w:val="center"/>
        <w:rPr>
          <w:rFonts w:ascii="Calibri" w:hAnsi="Calibri" w:cs="Tahoma"/>
          <w:b/>
          <w:sz w:val="36"/>
          <w:szCs w:val="36"/>
        </w:rPr>
      </w:pPr>
    </w:p>
    <w:p w14:paraId="1BFDE47B" w14:textId="77777777" w:rsidR="008D05B3" w:rsidRPr="00061C95" w:rsidRDefault="008D05B3" w:rsidP="003863AB">
      <w:pPr>
        <w:jc w:val="center"/>
        <w:rPr>
          <w:rFonts w:ascii="Calibri" w:hAnsi="Calibri" w:cs="Tahoma"/>
          <w:b/>
          <w:sz w:val="36"/>
          <w:szCs w:val="36"/>
        </w:rPr>
      </w:pPr>
    </w:p>
    <w:p w14:paraId="36D6142D"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36"/>
          <w:szCs w:val="36"/>
        </w:rPr>
      </w:pPr>
      <w:r w:rsidRPr="00DF5EED">
        <w:rPr>
          <w:rFonts w:ascii="Calibri" w:hAnsi="Calibri"/>
          <w:b/>
          <w:iCs/>
          <w:sz w:val="26"/>
        </w:rPr>
        <w:t>PRAÇA INÁCIO ANTÔNIO DA SILVA ÁREA (236/03)</w:t>
      </w:r>
    </w:p>
    <w:p w14:paraId="4DD0E16E" w14:textId="77777777" w:rsidR="003863AB" w:rsidRDefault="003863AB" w:rsidP="003863AB">
      <w:pPr>
        <w:jc w:val="both"/>
        <w:rPr>
          <w:rFonts w:ascii="Calibri" w:hAnsi="Calibri" w:cs="Tahoma"/>
          <w:sz w:val="20"/>
          <w:szCs w:val="20"/>
        </w:rPr>
      </w:pPr>
    </w:p>
    <w:p w14:paraId="0071D2E9" w14:textId="77777777" w:rsidR="003863AB" w:rsidRDefault="003863AB" w:rsidP="003863AB">
      <w:pPr>
        <w:jc w:val="both"/>
        <w:rPr>
          <w:rFonts w:ascii="Calibri" w:hAnsi="Calibri" w:cs="Tahoma"/>
          <w:sz w:val="20"/>
          <w:szCs w:val="20"/>
        </w:rPr>
      </w:pPr>
    </w:p>
    <w:p w14:paraId="29B4F6BC"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36"/>
          <w:szCs w:val="36"/>
        </w:rPr>
      </w:pPr>
      <w:r>
        <w:rPr>
          <w:rFonts w:ascii="Calibri" w:hAnsi="Calibri"/>
          <w:b/>
          <w:sz w:val="26"/>
        </w:rPr>
        <w:t xml:space="preserve">1 SERVIÇOS PRELIMINARES </w:t>
      </w:r>
      <w:r w:rsidRPr="00DF5EED">
        <w:rPr>
          <w:rFonts w:ascii="Calibri" w:hAnsi="Calibri"/>
          <w:b/>
          <w:iCs/>
          <w:sz w:val="26"/>
        </w:rPr>
        <w:t>PRAÇA INÁCIO ANTÔNIO DA SILVA ÁREA (236/03)</w:t>
      </w:r>
    </w:p>
    <w:p w14:paraId="1E6A45B8" w14:textId="77777777" w:rsidR="003863AB" w:rsidRDefault="003863AB" w:rsidP="003863AB">
      <w:pPr>
        <w:ind w:firstLine="737"/>
        <w:jc w:val="both"/>
        <w:rPr>
          <w:rFonts w:ascii="Calibri" w:hAnsi="Calibri" w:cs="Tahoma"/>
          <w:b/>
          <w:sz w:val="20"/>
          <w:szCs w:val="20"/>
        </w:rPr>
      </w:pPr>
    </w:p>
    <w:p w14:paraId="6E016464" w14:textId="77777777" w:rsidR="003863AB" w:rsidRDefault="003863AB" w:rsidP="003863AB">
      <w:pPr>
        <w:ind w:firstLine="737"/>
        <w:jc w:val="both"/>
        <w:rPr>
          <w:rFonts w:ascii="Calibri" w:hAnsi="Calibri" w:cs="Tahoma"/>
          <w:b/>
          <w:sz w:val="20"/>
          <w:szCs w:val="20"/>
        </w:rPr>
      </w:pPr>
      <w:r>
        <w:rPr>
          <w:rFonts w:ascii="Calibri" w:hAnsi="Calibri" w:cs="Tahoma"/>
          <w:b/>
          <w:sz w:val="20"/>
          <w:szCs w:val="20"/>
        </w:rPr>
        <w:t xml:space="preserve">1.1 </w:t>
      </w:r>
      <w:r w:rsidRPr="00872F28">
        <w:rPr>
          <w:rFonts w:ascii="Calibri" w:hAnsi="Calibri" w:cs="Tahoma"/>
          <w:b/>
          <w:sz w:val="20"/>
          <w:szCs w:val="20"/>
        </w:rPr>
        <w:t>REMOÇÃO DE BANCO SEM ENCOSTO COM REMOÇÃO DE ENTULHO</w:t>
      </w:r>
      <w:r>
        <w:rPr>
          <w:rFonts w:ascii="Calibri" w:hAnsi="Calibri" w:cs="Tahoma"/>
          <w:b/>
          <w:sz w:val="20"/>
          <w:szCs w:val="20"/>
        </w:rPr>
        <w:t xml:space="preserve"> </w:t>
      </w:r>
    </w:p>
    <w:p w14:paraId="46754FE5" w14:textId="775DE271" w:rsidR="003863AB" w:rsidRPr="004E251C" w:rsidRDefault="003863AB" w:rsidP="003863AB">
      <w:pPr>
        <w:ind w:firstLine="737"/>
        <w:jc w:val="both"/>
        <w:rPr>
          <w:rFonts w:ascii="Calibri" w:hAnsi="Calibri"/>
          <w:sz w:val="20"/>
          <w:szCs w:val="20"/>
        </w:rPr>
      </w:pPr>
      <w:r>
        <w:rPr>
          <w:rFonts w:ascii="Calibri" w:hAnsi="Calibri"/>
          <w:sz w:val="20"/>
          <w:szCs w:val="20"/>
        </w:rPr>
        <w:t>Um</w:t>
      </w:r>
      <w:r w:rsidRPr="004E251C">
        <w:rPr>
          <w:rFonts w:ascii="Calibri" w:hAnsi="Calibri"/>
          <w:sz w:val="20"/>
          <w:szCs w:val="20"/>
        </w:rPr>
        <w:t xml:space="preserve"> banco </w:t>
      </w:r>
      <w:r>
        <w:rPr>
          <w:rFonts w:ascii="Calibri" w:hAnsi="Calibri"/>
          <w:sz w:val="20"/>
          <w:szCs w:val="20"/>
        </w:rPr>
        <w:t>sem</w:t>
      </w:r>
      <w:r w:rsidRPr="004E251C">
        <w:rPr>
          <w:rFonts w:ascii="Calibri" w:hAnsi="Calibri"/>
          <w:sz w:val="20"/>
          <w:szCs w:val="20"/>
        </w:rPr>
        <w:t xml:space="preserve"> encosto </w:t>
      </w:r>
      <w:r>
        <w:rPr>
          <w:rFonts w:ascii="Calibri" w:hAnsi="Calibri"/>
          <w:sz w:val="20"/>
          <w:szCs w:val="20"/>
        </w:rPr>
        <w:t xml:space="preserve">instalado junto </w:t>
      </w:r>
      <w:r w:rsidR="00F302AF">
        <w:rPr>
          <w:rFonts w:ascii="Calibri" w:hAnsi="Calibri"/>
          <w:sz w:val="20"/>
          <w:szCs w:val="20"/>
        </w:rPr>
        <w:t>à</w:t>
      </w:r>
      <w:r>
        <w:rPr>
          <w:rFonts w:ascii="Calibri" w:hAnsi="Calibri"/>
          <w:sz w:val="20"/>
          <w:szCs w:val="20"/>
        </w:rPr>
        <w:t xml:space="preserve"> praça, próximo à nova academia,</w:t>
      </w:r>
      <w:r w:rsidRPr="004E251C">
        <w:rPr>
          <w:rFonts w:ascii="Calibri" w:hAnsi="Calibri"/>
          <w:sz w:val="20"/>
          <w:szCs w:val="20"/>
        </w:rPr>
        <w:t xml:space="preserve"> dever</w:t>
      </w:r>
      <w:r>
        <w:rPr>
          <w:rFonts w:ascii="Calibri" w:hAnsi="Calibri"/>
          <w:sz w:val="20"/>
          <w:szCs w:val="20"/>
        </w:rPr>
        <w:t>á</w:t>
      </w:r>
      <w:r w:rsidRPr="004E251C">
        <w:rPr>
          <w:rFonts w:ascii="Calibri" w:hAnsi="Calibri"/>
          <w:sz w:val="20"/>
          <w:szCs w:val="20"/>
        </w:rPr>
        <w:t xml:space="preserve"> ser removido.</w:t>
      </w:r>
      <w:r>
        <w:rPr>
          <w:rFonts w:ascii="Calibri" w:hAnsi="Calibri"/>
          <w:sz w:val="20"/>
          <w:szCs w:val="20"/>
        </w:rPr>
        <w:t xml:space="preserve"> Deverá ser repintado e instalado próximo ao local da nova academia ao ar livre galvanizada de acordo com localização do projeto executivo.</w:t>
      </w:r>
    </w:p>
    <w:p w14:paraId="1D86D44B" w14:textId="77777777" w:rsidR="003863AB" w:rsidRDefault="003863AB" w:rsidP="003863AB">
      <w:pPr>
        <w:ind w:firstLine="737"/>
        <w:jc w:val="both"/>
        <w:rPr>
          <w:rFonts w:ascii="Calibri" w:hAnsi="Calibri"/>
          <w:sz w:val="20"/>
          <w:szCs w:val="20"/>
        </w:rPr>
      </w:pPr>
      <w:r w:rsidRPr="00EF01EB">
        <w:rPr>
          <w:rFonts w:ascii="Calibri" w:hAnsi="Calibri"/>
          <w:sz w:val="20"/>
          <w:szCs w:val="20"/>
        </w:rPr>
        <w:t xml:space="preserve">Os entulhos resultantes da atividade de remoção </w:t>
      </w:r>
      <w:r>
        <w:rPr>
          <w:rFonts w:ascii="Calibri" w:hAnsi="Calibri"/>
          <w:sz w:val="20"/>
          <w:szCs w:val="20"/>
        </w:rPr>
        <w:t>do banco</w:t>
      </w:r>
      <w:r w:rsidRPr="00EF01EB">
        <w:rPr>
          <w:rFonts w:ascii="Calibri" w:hAnsi="Calibri"/>
          <w:sz w:val="20"/>
          <w:szCs w:val="20"/>
        </w:rPr>
        <w:t xml:space="preserve"> deverão ser </w:t>
      </w:r>
      <w:r>
        <w:rPr>
          <w:rFonts w:ascii="Calibri" w:hAnsi="Calibri"/>
          <w:sz w:val="20"/>
          <w:szCs w:val="20"/>
        </w:rPr>
        <w:t>retira</w:t>
      </w:r>
      <w:r w:rsidRPr="00EF01EB">
        <w:rPr>
          <w:rFonts w:ascii="Calibri" w:hAnsi="Calibri"/>
          <w:sz w:val="20"/>
          <w:szCs w:val="20"/>
        </w:rPr>
        <w:t xml:space="preserve">dos da área da praça com utilização de caçambas do tipo tira-entulho com volume de 4m³, garantindo também a integridade do conjunto da praça, pois não poderá </w:t>
      </w:r>
      <w:r>
        <w:rPr>
          <w:rFonts w:ascii="Calibri" w:hAnsi="Calibri"/>
          <w:sz w:val="20"/>
          <w:szCs w:val="20"/>
        </w:rPr>
        <w:t>haver</w:t>
      </w:r>
      <w:r w:rsidRPr="00EF01EB">
        <w:rPr>
          <w:rFonts w:ascii="Calibri" w:hAnsi="Calibri"/>
          <w:sz w:val="20"/>
          <w:szCs w:val="20"/>
        </w:rPr>
        <w:t xml:space="preserve"> acesso </w:t>
      </w:r>
      <w:r>
        <w:rPr>
          <w:rFonts w:ascii="Calibri" w:hAnsi="Calibri"/>
          <w:sz w:val="20"/>
          <w:szCs w:val="20"/>
        </w:rPr>
        <w:t xml:space="preserve">de veículos </w:t>
      </w:r>
      <w:r w:rsidRPr="00EF01EB">
        <w:rPr>
          <w:rFonts w:ascii="Calibri" w:hAnsi="Calibri"/>
          <w:sz w:val="20"/>
          <w:szCs w:val="20"/>
        </w:rPr>
        <w:t>no interior</w:t>
      </w:r>
      <w:r>
        <w:rPr>
          <w:rFonts w:ascii="Calibri" w:hAnsi="Calibri"/>
          <w:sz w:val="20"/>
          <w:szCs w:val="20"/>
        </w:rPr>
        <w:t xml:space="preserve"> da praça.</w:t>
      </w:r>
      <w:r w:rsidRPr="00EF01EB">
        <w:rPr>
          <w:rFonts w:ascii="Calibri" w:hAnsi="Calibri"/>
          <w:sz w:val="20"/>
          <w:szCs w:val="20"/>
        </w:rPr>
        <w:t xml:space="preserve"> Dessa forma, o </w:t>
      </w:r>
      <w:r>
        <w:rPr>
          <w:rFonts w:ascii="Calibri" w:hAnsi="Calibri"/>
          <w:sz w:val="20"/>
          <w:szCs w:val="20"/>
        </w:rPr>
        <w:t>material</w:t>
      </w:r>
      <w:r w:rsidRPr="00EF01EB">
        <w:rPr>
          <w:rFonts w:ascii="Calibri" w:hAnsi="Calibri"/>
          <w:sz w:val="20"/>
          <w:szCs w:val="20"/>
        </w:rPr>
        <w:t xml:space="preserve"> resultante </w:t>
      </w:r>
      <w:r>
        <w:rPr>
          <w:rFonts w:ascii="Calibri" w:hAnsi="Calibri"/>
          <w:sz w:val="20"/>
          <w:szCs w:val="20"/>
        </w:rPr>
        <w:t xml:space="preserve">da </w:t>
      </w:r>
      <w:r w:rsidRPr="00EF01EB">
        <w:rPr>
          <w:rFonts w:ascii="Calibri" w:hAnsi="Calibri"/>
          <w:sz w:val="20"/>
          <w:szCs w:val="20"/>
        </w:rPr>
        <w:t>remoç</w:t>
      </w:r>
      <w:r>
        <w:rPr>
          <w:rFonts w:ascii="Calibri" w:hAnsi="Calibri"/>
          <w:sz w:val="20"/>
          <w:szCs w:val="20"/>
        </w:rPr>
        <w:t>ão</w:t>
      </w:r>
      <w:r w:rsidRPr="00EF01EB">
        <w:rPr>
          <w:rFonts w:ascii="Calibri" w:hAnsi="Calibri"/>
          <w:sz w:val="20"/>
          <w:szCs w:val="20"/>
        </w:rPr>
        <w:t xml:space="preserve"> será retirado da praça, sendo destinado a local devidamente licenciado.</w:t>
      </w:r>
    </w:p>
    <w:p w14:paraId="588AFB64" w14:textId="77777777" w:rsidR="003863AB" w:rsidRDefault="003863AB" w:rsidP="003863AB">
      <w:pPr>
        <w:ind w:firstLine="737"/>
        <w:jc w:val="both"/>
        <w:rPr>
          <w:rFonts w:ascii="Calibri" w:hAnsi="Calibri" w:cs="Tahoma"/>
          <w:b/>
          <w:sz w:val="20"/>
          <w:szCs w:val="20"/>
        </w:rPr>
      </w:pPr>
    </w:p>
    <w:p w14:paraId="66DB035E" w14:textId="77777777" w:rsidR="003863AB" w:rsidRDefault="003863AB" w:rsidP="003863AB">
      <w:pPr>
        <w:ind w:firstLine="737"/>
        <w:jc w:val="both"/>
        <w:rPr>
          <w:rFonts w:ascii="Calibri" w:hAnsi="Calibri" w:cs="Tahoma"/>
          <w:b/>
          <w:sz w:val="20"/>
          <w:szCs w:val="20"/>
        </w:rPr>
      </w:pPr>
      <w:r>
        <w:rPr>
          <w:rFonts w:ascii="Calibri" w:hAnsi="Calibri" w:cs="Tahoma"/>
          <w:b/>
          <w:sz w:val="20"/>
          <w:szCs w:val="20"/>
        </w:rPr>
        <w:t xml:space="preserve">1.2 </w:t>
      </w:r>
      <w:r w:rsidRPr="007B6E48">
        <w:rPr>
          <w:rFonts w:ascii="Calibri" w:hAnsi="Calibri" w:cs="Tahoma"/>
          <w:b/>
          <w:sz w:val="20"/>
          <w:szCs w:val="20"/>
        </w:rPr>
        <w:t>REMOÇÃO DE MEIO-FIO COM REMOÇÃO DE ENTULHO</w:t>
      </w:r>
    </w:p>
    <w:p w14:paraId="7B1D1765" w14:textId="77777777" w:rsidR="003863AB" w:rsidRDefault="003863AB" w:rsidP="003863AB">
      <w:pPr>
        <w:ind w:firstLine="737"/>
        <w:jc w:val="both"/>
        <w:rPr>
          <w:rFonts w:ascii="Calibri" w:hAnsi="Calibri"/>
          <w:sz w:val="20"/>
          <w:szCs w:val="20"/>
        </w:rPr>
      </w:pPr>
      <w:r w:rsidRPr="00AD3149">
        <w:rPr>
          <w:rFonts w:ascii="Calibri" w:hAnsi="Calibri"/>
          <w:sz w:val="20"/>
          <w:szCs w:val="20"/>
        </w:rPr>
        <w:t xml:space="preserve">Será removido </w:t>
      </w:r>
      <w:r>
        <w:rPr>
          <w:rFonts w:ascii="Calibri" w:hAnsi="Calibri"/>
          <w:sz w:val="20"/>
          <w:szCs w:val="20"/>
        </w:rPr>
        <w:t>um</w:t>
      </w:r>
      <w:r w:rsidRPr="00AD3149">
        <w:rPr>
          <w:rFonts w:ascii="Calibri" w:hAnsi="Calibri"/>
          <w:sz w:val="20"/>
          <w:szCs w:val="20"/>
        </w:rPr>
        <w:t xml:space="preserve"> meio-fio existente junto à área gramada, no comprimento total da interface</w:t>
      </w:r>
      <w:r>
        <w:rPr>
          <w:rFonts w:ascii="Calibri" w:hAnsi="Calibri"/>
          <w:sz w:val="20"/>
          <w:szCs w:val="20"/>
        </w:rPr>
        <w:t xml:space="preserve"> </w:t>
      </w:r>
      <w:r w:rsidRPr="00AD3149">
        <w:rPr>
          <w:rFonts w:ascii="Calibri" w:hAnsi="Calibri"/>
          <w:sz w:val="20"/>
          <w:szCs w:val="20"/>
        </w:rPr>
        <w:t>da nova academia ao ar livre com a área gramada. O material resultante da remoção será retirado da</w:t>
      </w:r>
      <w:r>
        <w:rPr>
          <w:rFonts w:ascii="Calibri" w:hAnsi="Calibri"/>
          <w:sz w:val="20"/>
          <w:szCs w:val="20"/>
        </w:rPr>
        <w:t xml:space="preserve"> </w:t>
      </w:r>
      <w:r w:rsidRPr="00AD3149">
        <w:rPr>
          <w:rFonts w:ascii="Calibri" w:hAnsi="Calibri"/>
          <w:sz w:val="20"/>
          <w:szCs w:val="20"/>
        </w:rPr>
        <w:t xml:space="preserve">praça </w:t>
      </w:r>
      <w:r w:rsidRPr="00EF01EB">
        <w:rPr>
          <w:rFonts w:ascii="Calibri" w:hAnsi="Calibri"/>
          <w:sz w:val="20"/>
          <w:szCs w:val="20"/>
        </w:rPr>
        <w:t xml:space="preserve">com </w:t>
      </w:r>
      <w:r>
        <w:rPr>
          <w:rFonts w:ascii="Calibri" w:hAnsi="Calibri"/>
          <w:sz w:val="20"/>
          <w:szCs w:val="20"/>
        </w:rPr>
        <w:t xml:space="preserve">a </w:t>
      </w:r>
      <w:r w:rsidRPr="00EF01EB">
        <w:rPr>
          <w:rFonts w:ascii="Calibri" w:hAnsi="Calibri"/>
          <w:sz w:val="20"/>
          <w:szCs w:val="20"/>
        </w:rPr>
        <w:t xml:space="preserve">utilização de caçambas do tipo tira-entulho com volume de 4m³, garantindo também a integridade do conjunto da praça, pois não poderá </w:t>
      </w:r>
      <w:r>
        <w:rPr>
          <w:rFonts w:ascii="Calibri" w:hAnsi="Calibri"/>
          <w:sz w:val="20"/>
          <w:szCs w:val="20"/>
        </w:rPr>
        <w:t>haver</w:t>
      </w:r>
      <w:r w:rsidRPr="00EF01EB">
        <w:rPr>
          <w:rFonts w:ascii="Calibri" w:hAnsi="Calibri"/>
          <w:sz w:val="20"/>
          <w:szCs w:val="20"/>
        </w:rPr>
        <w:t xml:space="preserve"> acesso </w:t>
      </w:r>
      <w:r>
        <w:rPr>
          <w:rFonts w:ascii="Calibri" w:hAnsi="Calibri"/>
          <w:sz w:val="20"/>
          <w:szCs w:val="20"/>
        </w:rPr>
        <w:t xml:space="preserve">de veículos </w:t>
      </w:r>
      <w:r w:rsidRPr="00EF01EB">
        <w:rPr>
          <w:rFonts w:ascii="Calibri" w:hAnsi="Calibri"/>
          <w:sz w:val="20"/>
          <w:szCs w:val="20"/>
        </w:rPr>
        <w:t>no interior</w:t>
      </w:r>
      <w:r>
        <w:rPr>
          <w:rFonts w:ascii="Calibri" w:hAnsi="Calibri"/>
          <w:sz w:val="20"/>
          <w:szCs w:val="20"/>
        </w:rPr>
        <w:t xml:space="preserve"> da praça.</w:t>
      </w:r>
      <w:r w:rsidRPr="00EF01EB">
        <w:rPr>
          <w:rFonts w:ascii="Calibri" w:hAnsi="Calibri"/>
          <w:sz w:val="20"/>
          <w:szCs w:val="20"/>
        </w:rPr>
        <w:t xml:space="preserve"> Dessa forma, o </w:t>
      </w:r>
      <w:r>
        <w:rPr>
          <w:rFonts w:ascii="Calibri" w:hAnsi="Calibri"/>
          <w:sz w:val="20"/>
          <w:szCs w:val="20"/>
        </w:rPr>
        <w:t>material</w:t>
      </w:r>
      <w:r w:rsidRPr="00EF01EB">
        <w:rPr>
          <w:rFonts w:ascii="Calibri" w:hAnsi="Calibri"/>
          <w:sz w:val="20"/>
          <w:szCs w:val="20"/>
        </w:rPr>
        <w:t xml:space="preserve"> resultante </w:t>
      </w:r>
      <w:r>
        <w:rPr>
          <w:rFonts w:ascii="Calibri" w:hAnsi="Calibri"/>
          <w:sz w:val="20"/>
          <w:szCs w:val="20"/>
        </w:rPr>
        <w:t xml:space="preserve">da </w:t>
      </w:r>
      <w:r w:rsidRPr="00EF01EB">
        <w:rPr>
          <w:rFonts w:ascii="Calibri" w:hAnsi="Calibri"/>
          <w:sz w:val="20"/>
          <w:szCs w:val="20"/>
        </w:rPr>
        <w:t>remoç</w:t>
      </w:r>
      <w:r>
        <w:rPr>
          <w:rFonts w:ascii="Calibri" w:hAnsi="Calibri"/>
          <w:sz w:val="20"/>
          <w:szCs w:val="20"/>
        </w:rPr>
        <w:t>ão</w:t>
      </w:r>
      <w:r w:rsidRPr="00EF01EB">
        <w:rPr>
          <w:rFonts w:ascii="Calibri" w:hAnsi="Calibri"/>
          <w:sz w:val="20"/>
          <w:szCs w:val="20"/>
        </w:rPr>
        <w:t xml:space="preserve"> será retirado da praça, sendo destinado a local devidamente licenciado.</w:t>
      </w:r>
    </w:p>
    <w:p w14:paraId="26176D43" w14:textId="77777777" w:rsidR="003863AB" w:rsidRDefault="003863AB" w:rsidP="003863AB">
      <w:pPr>
        <w:ind w:firstLine="737"/>
        <w:jc w:val="both"/>
        <w:rPr>
          <w:rFonts w:ascii="Calibri" w:hAnsi="Calibri" w:cs="Tahoma"/>
          <w:b/>
          <w:sz w:val="20"/>
          <w:szCs w:val="20"/>
        </w:rPr>
      </w:pPr>
    </w:p>
    <w:p w14:paraId="65FABC61" w14:textId="77777777" w:rsidR="008763A4" w:rsidRDefault="008763A4" w:rsidP="003863AB">
      <w:pPr>
        <w:ind w:firstLine="737"/>
        <w:jc w:val="both"/>
        <w:rPr>
          <w:rFonts w:ascii="Calibri" w:hAnsi="Calibri" w:cs="Tahoma"/>
          <w:b/>
          <w:sz w:val="20"/>
          <w:szCs w:val="20"/>
        </w:rPr>
      </w:pPr>
    </w:p>
    <w:p w14:paraId="5F19B419" w14:textId="77777777" w:rsidR="008763A4" w:rsidRDefault="008763A4" w:rsidP="003863AB">
      <w:pPr>
        <w:ind w:firstLine="737"/>
        <w:jc w:val="both"/>
        <w:rPr>
          <w:rFonts w:ascii="Calibri" w:hAnsi="Calibri" w:cs="Tahoma"/>
          <w:b/>
          <w:sz w:val="20"/>
          <w:szCs w:val="20"/>
        </w:rPr>
      </w:pPr>
    </w:p>
    <w:p w14:paraId="781EFB45" w14:textId="77777777" w:rsidR="008763A4" w:rsidRDefault="008763A4" w:rsidP="003863AB">
      <w:pPr>
        <w:ind w:firstLine="737"/>
        <w:jc w:val="both"/>
        <w:rPr>
          <w:rFonts w:ascii="Calibri" w:hAnsi="Calibri" w:cs="Tahoma"/>
          <w:b/>
          <w:sz w:val="20"/>
          <w:szCs w:val="20"/>
        </w:rPr>
      </w:pPr>
    </w:p>
    <w:p w14:paraId="579A7E40" w14:textId="77777777" w:rsidR="008763A4" w:rsidRDefault="008763A4" w:rsidP="003863AB">
      <w:pPr>
        <w:ind w:firstLine="737"/>
        <w:jc w:val="both"/>
        <w:rPr>
          <w:rFonts w:ascii="Calibri" w:hAnsi="Calibri" w:cs="Tahoma"/>
          <w:b/>
          <w:sz w:val="20"/>
          <w:szCs w:val="20"/>
        </w:rPr>
      </w:pPr>
    </w:p>
    <w:p w14:paraId="5CEA4493" w14:textId="77777777" w:rsidR="008763A4" w:rsidRDefault="008763A4" w:rsidP="003863AB">
      <w:pPr>
        <w:ind w:firstLine="737"/>
        <w:jc w:val="both"/>
        <w:rPr>
          <w:rFonts w:ascii="Calibri" w:hAnsi="Calibri" w:cs="Tahoma"/>
          <w:b/>
          <w:sz w:val="20"/>
          <w:szCs w:val="20"/>
        </w:rPr>
      </w:pPr>
    </w:p>
    <w:p w14:paraId="7633152D" w14:textId="77777777" w:rsidR="008D05B3" w:rsidRDefault="008D05B3" w:rsidP="003863AB">
      <w:pPr>
        <w:ind w:firstLine="737"/>
        <w:jc w:val="both"/>
        <w:rPr>
          <w:rFonts w:ascii="Calibri" w:hAnsi="Calibri" w:cs="Tahoma"/>
          <w:b/>
          <w:sz w:val="20"/>
          <w:szCs w:val="20"/>
        </w:rPr>
      </w:pPr>
    </w:p>
    <w:p w14:paraId="2255A7C0" w14:textId="77777777" w:rsidR="008763A4" w:rsidRDefault="008763A4" w:rsidP="003863AB">
      <w:pPr>
        <w:ind w:firstLine="737"/>
        <w:jc w:val="both"/>
        <w:rPr>
          <w:rFonts w:ascii="Calibri" w:hAnsi="Calibri" w:cs="Tahoma"/>
          <w:b/>
          <w:sz w:val="20"/>
          <w:szCs w:val="20"/>
        </w:rPr>
      </w:pPr>
    </w:p>
    <w:p w14:paraId="56288026"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36"/>
          <w:szCs w:val="36"/>
        </w:rPr>
      </w:pPr>
      <w:r>
        <w:rPr>
          <w:rFonts w:ascii="Calibri" w:hAnsi="Calibri"/>
          <w:b/>
          <w:sz w:val="26"/>
        </w:rPr>
        <w:t>2</w:t>
      </w:r>
      <w:r w:rsidRPr="004075D5">
        <w:rPr>
          <w:rFonts w:ascii="Calibri" w:hAnsi="Calibri"/>
          <w:b/>
          <w:sz w:val="26"/>
        </w:rPr>
        <w:t xml:space="preserve"> DESPESAS LEGAIS, LICENÇAS, TAXAS, CONTRIBUIÇÕES</w:t>
      </w:r>
    </w:p>
    <w:p w14:paraId="6AC90FBA" w14:textId="77777777" w:rsidR="003863AB" w:rsidRDefault="003863AB" w:rsidP="003863AB">
      <w:pPr>
        <w:ind w:firstLine="737"/>
        <w:jc w:val="both"/>
        <w:rPr>
          <w:rFonts w:ascii="Calibri" w:hAnsi="Calibri" w:cs="Tahoma"/>
          <w:b/>
          <w:sz w:val="20"/>
          <w:szCs w:val="20"/>
        </w:rPr>
      </w:pPr>
    </w:p>
    <w:p w14:paraId="3E6D3387" w14:textId="77777777" w:rsidR="003863AB" w:rsidRDefault="003863AB" w:rsidP="003863AB">
      <w:pPr>
        <w:ind w:firstLine="737"/>
        <w:jc w:val="both"/>
        <w:rPr>
          <w:rFonts w:ascii="Calibri" w:hAnsi="Calibri" w:cs="Tahoma"/>
          <w:b/>
          <w:sz w:val="20"/>
          <w:szCs w:val="20"/>
        </w:rPr>
      </w:pPr>
    </w:p>
    <w:p w14:paraId="7E5E9DAD" w14:textId="77777777" w:rsidR="003863AB" w:rsidRDefault="003863AB" w:rsidP="003863AB">
      <w:pPr>
        <w:ind w:firstLine="708"/>
        <w:jc w:val="both"/>
        <w:rPr>
          <w:rFonts w:ascii="Calibri" w:hAnsi="Calibri" w:cs="Tahoma"/>
          <w:b/>
          <w:sz w:val="20"/>
          <w:szCs w:val="20"/>
        </w:rPr>
      </w:pPr>
      <w:r>
        <w:rPr>
          <w:rFonts w:ascii="Calibri" w:hAnsi="Calibri" w:cs="Tahoma"/>
          <w:b/>
          <w:sz w:val="20"/>
          <w:szCs w:val="20"/>
        </w:rPr>
        <w:lastRenderedPageBreak/>
        <w:t>2</w:t>
      </w:r>
      <w:r w:rsidRPr="00391A77">
        <w:rPr>
          <w:rFonts w:ascii="Calibri" w:hAnsi="Calibri" w:cs="Tahoma"/>
          <w:b/>
          <w:sz w:val="20"/>
          <w:szCs w:val="20"/>
        </w:rPr>
        <w:t>.1 ANOTAÇÃO DE RESPONSABILIDADE TÉCNICA (ART)</w:t>
      </w:r>
    </w:p>
    <w:p w14:paraId="0ED3FBAC" w14:textId="77777777" w:rsidR="003863AB" w:rsidRDefault="003863AB" w:rsidP="003863AB">
      <w:pPr>
        <w:jc w:val="both"/>
        <w:rPr>
          <w:rFonts w:ascii="Calibri" w:hAnsi="Calibri"/>
          <w:sz w:val="20"/>
          <w:szCs w:val="20"/>
        </w:rPr>
      </w:pPr>
      <w:r w:rsidRPr="006E6BBB">
        <w:rPr>
          <w:rFonts w:ascii="Calibri" w:hAnsi="Calibri"/>
          <w:sz w:val="20"/>
          <w:szCs w:val="20"/>
        </w:rPr>
        <w:t xml:space="preserve"> </w:t>
      </w:r>
      <w:r>
        <w:rPr>
          <w:rFonts w:ascii="Calibri" w:hAnsi="Calibri"/>
          <w:sz w:val="20"/>
          <w:szCs w:val="20"/>
        </w:rPr>
        <w:tab/>
      </w:r>
      <w:r w:rsidRPr="006E6BBB">
        <w:rPr>
          <w:rFonts w:ascii="Calibri" w:hAnsi="Calibri"/>
          <w:sz w:val="20"/>
          <w:szCs w:val="20"/>
        </w:rPr>
        <w:t>Serão exigidas as ART’s, ou RRT’s, dos</w:t>
      </w:r>
      <w:r w:rsidRPr="004B43AD">
        <w:rPr>
          <w:rFonts w:ascii="Calibri" w:hAnsi="Calibri"/>
          <w:sz w:val="20"/>
          <w:szCs w:val="20"/>
        </w:rPr>
        <w:t xml:space="preserve"> responsáveis pela obra, </w:t>
      </w:r>
      <w:r>
        <w:rPr>
          <w:rFonts w:ascii="Calibri" w:hAnsi="Calibri"/>
          <w:sz w:val="20"/>
          <w:szCs w:val="20"/>
        </w:rPr>
        <w:t xml:space="preserve">para todo este objeto, contendo as 2 praças discriminadas, </w:t>
      </w:r>
      <w:r w:rsidRPr="004B43AD">
        <w:rPr>
          <w:rFonts w:ascii="Calibri" w:hAnsi="Calibri"/>
          <w:sz w:val="20"/>
          <w:szCs w:val="20"/>
        </w:rPr>
        <w:t>devidamente registradas no conselho correspondente e pagas</w:t>
      </w:r>
      <w:r>
        <w:rPr>
          <w:rFonts w:ascii="Calibri" w:hAnsi="Calibri"/>
          <w:sz w:val="20"/>
          <w:szCs w:val="20"/>
        </w:rPr>
        <w:t>.</w:t>
      </w:r>
      <w:r w:rsidRPr="004B43AD">
        <w:rPr>
          <w:rFonts w:ascii="Calibri" w:hAnsi="Calibri"/>
          <w:sz w:val="20"/>
          <w:szCs w:val="20"/>
        </w:rPr>
        <w:t xml:space="preserve"> </w:t>
      </w:r>
    </w:p>
    <w:p w14:paraId="756AB8D8" w14:textId="77777777" w:rsidR="003863AB" w:rsidRDefault="003863AB" w:rsidP="003863AB">
      <w:pPr>
        <w:ind w:firstLine="708"/>
        <w:jc w:val="both"/>
        <w:rPr>
          <w:rFonts w:ascii="Calibri" w:hAnsi="Calibri" w:cs="Tahoma"/>
          <w:b/>
          <w:sz w:val="20"/>
          <w:szCs w:val="20"/>
        </w:rPr>
      </w:pPr>
      <w:r w:rsidRPr="004B43AD">
        <w:rPr>
          <w:rFonts w:ascii="Calibri" w:hAnsi="Calibri"/>
          <w:sz w:val="20"/>
          <w:szCs w:val="20"/>
        </w:rPr>
        <w:t xml:space="preserve">A empresa tem a obrigatoriedade, conforme o disposto nas normas regulamentadoras nº 7 e nº 9 (NR-07 e NR-09), do Ministério do Trabalho e Emprego, de elaborar e implantar, respectivamente, o Programa de Controle Médico de Saúde Ocupacional – PCMSO e o Programa de Prevenção de Riscos Ambientais – PPRA. Ambos os documentos devem ser apresentados à fiscalização antes do início da obra. O PCMAT (Programa de Condições e Meio Ambiente de Trabalho na Indústria da Construção), regulamentado pela NR-18, do Ministério do Trabalho e Emprego, deve ser apresentado para a fiscalização antes do início dos trabalhos. </w:t>
      </w:r>
    </w:p>
    <w:p w14:paraId="752A84FD" w14:textId="77777777" w:rsidR="003863AB" w:rsidRDefault="003863AB" w:rsidP="003863AB">
      <w:pPr>
        <w:ind w:firstLine="737"/>
        <w:jc w:val="both"/>
        <w:rPr>
          <w:rFonts w:ascii="Calibri" w:hAnsi="Calibri" w:cs="Tahoma"/>
          <w:b/>
          <w:sz w:val="20"/>
          <w:szCs w:val="20"/>
        </w:rPr>
      </w:pPr>
    </w:p>
    <w:p w14:paraId="7B3CE321" w14:textId="77777777" w:rsidR="003863AB" w:rsidRDefault="003863AB" w:rsidP="003863AB">
      <w:pPr>
        <w:ind w:firstLine="737"/>
        <w:jc w:val="both"/>
        <w:rPr>
          <w:rFonts w:ascii="Calibri" w:hAnsi="Calibri" w:cs="Tahoma"/>
          <w:b/>
          <w:sz w:val="20"/>
          <w:szCs w:val="20"/>
        </w:rPr>
      </w:pPr>
    </w:p>
    <w:p w14:paraId="69E267B1" w14:textId="77777777" w:rsidR="003863AB" w:rsidRPr="008D05B3"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24"/>
          <w:szCs w:val="24"/>
        </w:rPr>
      </w:pPr>
      <w:r w:rsidRPr="008D05B3">
        <w:rPr>
          <w:rFonts w:ascii="Calibri" w:hAnsi="Calibri"/>
          <w:b/>
          <w:sz w:val="24"/>
          <w:szCs w:val="24"/>
        </w:rPr>
        <w:t xml:space="preserve">3 INSTALAÇÕES PROVISÓRIAS </w:t>
      </w:r>
      <w:r w:rsidRPr="008D05B3">
        <w:rPr>
          <w:rFonts w:ascii="Calibri" w:hAnsi="Calibri"/>
          <w:b/>
          <w:iCs/>
          <w:sz w:val="24"/>
          <w:szCs w:val="24"/>
        </w:rPr>
        <w:t>PRAÇA INÁCIO ANTÔNIO DA SILVA ÁREA (236/03)</w:t>
      </w:r>
    </w:p>
    <w:p w14:paraId="7353EB67" w14:textId="77777777" w:rsidR="003863AB" w:rsidRDefault="003863AB" w:rsidP="003863AB">
      <w:pPr>
        <w:ind w:firstLine="737"/>
        <w:jc w:val="both"/>
        <w:rPr>
          <w:rFonts w:ascii="Calibri" w:hAnsi="Calibri" w:cs="Tahoma"/>
          <w:b/>
          <w:sz w:val="20"/>
          <w:szCs w:val="20"/>
        </w:rPr>
      </w:pPr>
    </w:p>
    <w:p w14:paraId="757AB764" w14:textId="77777777" w:rsidR="003863AB" w:rsidRPr="003E59C4" w:rsidRDefault="003863AB" w:rsidP="003863AB">
      <w:pPr>
        <w:ind w:firstLine="737"/>
        <w:jc w:val="both"/>
        <w:rPr>
          <w:rFonts w:ascii="Calibri" w:hAnsi="Calibri" w:cs="Tahoma"/>
          <w:b/>
          <w:sz w:val="20"/>
          <w:szCs w:val="20"/>
        </w:rPr>
      </w:pPr>
      <w:r>
        <w:rPr>
          <w:rFonts w:ascii="Calibri" w:hAnsi="Calibri" w:cs="Tahoma"/>
          <w:b/>
          <w:sz w:val="20"/>
          <w:szCs w:val="20"/>
        </w:rPr>
        <w:t>3</w:t>
      </w:r>
      <w:r w:rsidRPr="00870832">
        <w:rPr>
          <w:rFonts w:ascii="Calibri" w:hAnsi="Calibri" w:cs="Tahoma"/>
          <w:b/>
          <w:sz w:val="20"/>
          <w:szCs w:val="20"/>
        </w:rPr>
        <w:t>.1</w:t>
      </w:r>
      <w:r>
        <w:rPr>
          <w:rFonts w:ascii="Calibri" w:hAnsi="Calibri" w:cs="Tahoma"/>
          <w:b/>
          <w:sz w:val="20"/>
          <w:szCs w:val="20"/>
        </w:rPr>
        <w:t xml:space="preserve"> </w:t>
      </w:r>
      <w:r w:rsidRPr="00886C4F">
        <w:rPr>
          <w:rFonts w:ascii="Calibri" w:hAnsi="Calibri" w:cs="Tahoma"/>
          <w:b/>
          <w:sz w:val="20"/>
          <w:szCs w:val="20"/>
        </w:rPr>
        <w:t>TAPUME COM COMPENSADO DE MADEIRA - E=1</w:t>
      </w:r>
      <w:r>
        <w:rPr>
          <w:rFonts w:ascii="Calibri" w:hAnsi="Calibri" w:cs="Tahoma"/>
          <w:b/>
          <w:sz w:val="20"/>
          <w:szCs w:val="20"/>
        </w:rPr>
        <w:t>2</w:t>
      </w:r>
      <w:r w:rsidRPr="00886C4F">
        <w:rPr>
          <w:rFonts w:ascii="Calibri" w:hAnsi="Calibri" w:cs="Tahoma"/>
          <w:b/>
          <w:sz w:val="20"/>
          <w:szCs w:val="20"/>
        </w:rPr>
        <w:t>MM</w:t>
      </w:r>
    </w:p>
    <w:p w14:paraId="4A7555AC" w14:textId="71B0EA3F" w:rsidR="006E6D3F" w:rsidRPr="00F54E36" w:rsidRDefault="003863AB" w:rsidP="006E6D3F">
      <w:pPr>
        <w:ind w:firstLine="708"/>
        <w:jc w:val="both"/>
        <w:rPr>
          <w:rFonts w:ascii="Calibri" w:hAnsi="Calibri"/>
          <w:sz w:val="20"/>
          <w:szCs w:val="20"/>
        </w:rPr>
      </w:pPr>
      <w:r w:rsidRPr="00F54E36">
        <w:rPr>
          <w:rFonts w:ascii="Calibri" w:hAnsi="Calibri"/>
          <w:sz w:val="20"/>
          <w:szCs w:val="20"/>
        </w:rPr>
        <w:t xml:space="preserve">Os tapumes serão executados </w:t>
      </w:r>
      <w:r>
        <w:rPr>
          <w:rFonts w:ascii="Calibri" w:hAnsi="Calibri"/>
          <w:sz w:val="20"/>
          <w:szCs w:val="20"/>
        </w:rPr>
        <w:t>no entorno do perímetro da academia</w:t>
      </w:r>
      <w:r w:rsidRPr="00F54E36">
        <w:rPr>
          <w:rFonts w:ascii="Calibri" w:hAnsi="Calibri"/>
          <w:sz w:val="20"/>
          <w:szCs w:val="20"/>
        </w:rPr>
        <w:t xml:space="preserve">. </w:t>
      </w:r>
      <w:r w:rsidR="006E6D3F" w:rsidRPr="006E6D3F">
        <w:rPr>
          <w:rFonts w:ascii="Calibri" w:hAnsi="Calibri"/>
          <w:sz w:val="20"/>
          <w:szCs w:val="20"/>
        </w:rPr>
        <w:t>O tapume deverá ser em chapas de madeira compensada resinada com 12mm (doze) milímetros de espessura, podendo ser reaproveitadas (2x), estruturadas em montantes de pontaletes roliços de madeira sem tratamento em Eucalipto e Sarrafos não emparelhados de madeira 2,50 x 10 cm em Eucalipto ou equivalente da região. Os montantes deverão ser concretados com concreto magro. Os tapumes serão pintados em branco, construídos e fixados de forma resistente, devendo garantir ainda um perfeito alinhamento, nivelamento, prumo e esquadro do conjunto. O tapume deverá ser em chapas de madeira compensada resinada com 12mm (doze) milímetros de espessura, podendo ser reaproveitadas (2x), estruturadas em montantes de pontaletes roliços de madeira sem tratamento em Eucalipto e Sarrafos não emparelhados de madeira 2,50 x 10 cm em Eucalipto ou equivalente da região. Os montantes deverão ser concretados com concreto magro. Os tapumes serão pintados em branco, construídos e fixados de forma resistente, devendo garantir ainda um perfeito alinhamento, nivelamento, prumo e esquadro do conjunto.</w:t>
      </w:r>
    </w:p>
    <w:p w14:paraId="782BD08D" w14:textId="71B0EA3F" w:rsidR="003863AB" w:rsidRDefault="003863AB" w:rsidP="003863AB">
      <w:pPr>
        <w:ind w:firstLine="737"/>
        <w:rPr>
          <w:rFonts w:ascii="Calibri" w:hAnsi="Calibri" w:cs="Tahoma"/>
          <w:b/>
          <w:sz w:val="20"/>
          <w:szCs w:val="20"/>
        </w:rPr>
      </w:pPr>
    </w:p>
    <w:p w14:paraId="43ECA7AF" w14:textId="77777777" w:rsidR="003863AB" w:rsidRPr="00E7115D" w:rsidRDefault="003863AB" w:rsidP="003863AB">
      <w:pPr>
        <w:ind w:firstLine="737"/>
        <w:jc w:val="both"/>
        <w:rPr>
          <w:rFonts w:ascii="Calibri" w:hAnsi="Calibri" w:cs="Tahoma"/>
          <w:b/>
          <w:sz w:val="20"/>
          <w:szCs w:val="20"/>
        </w:rPr>
      </w:pPr>
      <w:r>
        <w:rPr>
          <w:rFonts w:ascii="Calibri" w:hAnsi="Calibri" w:cs="Tahoma"/>
          <w:b/>
          <w:sz w:val="20"/>
          <w:szCs w:val="20"/>
        </w:rPr>
        <w:t>3.2 E 3.3 LOCAÇÃO BANHEIRO QUÍMICO E FRETE</w:t>
      </w:r>
    </w:p>
    <w:p w14:paraId="68E9C528" w14:textId="62F62BDF" w:rsidR="003863AB" w:rsidRDefault="003863AB" w:rsidP="003863AB">
      <w:pPr>
        <w:ind w:firstLine="737"/>
        <w:jc w:val="both"/>
        <w:rPr>
          <w:rFonts w:ascii="Calibri" w:hAnsi="Calibri" w:cs="Tahoma"/>
          <w:sz w:val="20"/>
          <w:szCs w:val="20"/>
        </w:rPr>
      </w:pPr>
      <w:r>
        <w:rPr>
          <w:rFonts w:ascii="Calibri" w:hAnsi="Calibri" w:cs="Tahoma"/>
          <w:sz w:val="20"/>
          <w:szCs w:val="20"/>
        </w:rPr>
        <w:t>Será</w:t>
      </w:r>
      <w:r w:rsidRPr="00E7115D">
        <w:rPr>
          <w:rFonts w:ascii="Calibri" w:hAnsi="Calibri" w:cs="Tahoma"/>
          <w:sz w:val="20"/>
          <w:szCs w:val="20"/>
        </w:rPr>
        <w:t xml:space="preserve"> locado, durante todo o período da obra, um container </w:t>
      </w:r>
      <w:r>
        <w:rPr>
          <w:rFonts w:ascii="Calibri" w:hAnsi="Calibri" w:cs="Tahoma"/>
          <w:sz w:val="20"/>
          <w:szCs w:val="20"/>
        </w:rPr>
        <w:t>sanitário químico (de acordo com as disposições da NR-18</w:t>
      </w:r>
      <w:r w:rsidRPr="00E7115D">
        <w:rPr>
          <w:rFonts w:ascii="Calibri" w:hAnsi="Calibri" w:cs="Tahoma"/>
          <w:sz w:val="20"/>
          <w:szCs w:val="20"/>
        </w:rPr>
        <w:t>)</w:t>
      </w:r>
      <w:r>
        <w:rPr>
          <w:rFonts w:ascii="Calibri" w:hAnsi="Calibri" w:cs="Tahoma"/>
          <w:sz w:val="20"/>
          <w:szCs w:val="20"/>
        </w:rPr>
        <w:t xml:space="preserve"> com no mínimo </w:t>
      </w:r>
      <w:r w:rsidR="006E6D3F">
        <w:rPr>
          <w:rFonts w:ascii="Calibri" w:hAnsi="Calibri" w:cs="Tahoma"/>
          <w:sz w:val="20"/>
          <w:szCs w:val="20"/>
        </w:rPr>
        <w:t>2</w:t>
      </w:r>
      <w:r>
        <w:rPr>
          <w:rFonts w:ascii="Calibri" w:hAnsi="Calibri" w:cs="Tahoma"/>
          <w:sz w:val="20"/>
          <w:szCs w:val="20"/>
        </w:rPr>
        <w:t xml:space="preserve"> limpezas semanais, juntamente com a entrega e retirada do sanitário.</w:t>
      </w:r>
    </w:p>
    <w:p w14:paraId="0A0E64E4" w14:textId="237D909C" w:rsidR="006E6D3F" w:rsidRPr="00E7115D" w:rsidRDefault="006E6D3F" w:rsidP="006E6D3F">
      <w:pPr>
        <w:ind w:firstLine="737"/>
        <w:jc w:val="both"/>
        <w:rPr>
          <w:rFonts w:ascii="Calibri" w:hAnsi="Calibri" w:cs="Tahoma"/>
          <w:b/>
          <w:sz w:val="20"/>
          <w:szCs w:val="20"/>
        </w:rPr>
      </w:pPr>
      <w:r>
        <w:rPr>
          <w:rFonts w:ascii="Calibri" w:hAnsi="Calibri" w:cs="Tahoma"/>
          <w:b/>
          <w:sz w:val="20"/>
          <w:szCs w:val="20"/>
        </w:rPr>
        <w:t>3.4 GERADOR DE ENERGIA ELÉTRICA</w:t>
      </w:r>
    </w:p>
    <w:p w14:paraId="65414269" w14:textId="77777777" w:rsidR="006E6D3F" w:rsidRPr="003B4013" w:rsidRDefault="006E6D3F" w:rsidP="006E6D3F">
      <w:pPr>
        <w:ind w:firstLine="737"/>
        <w:jc w:val="both"/>
        <w:rPr>
          <w:rFonts w:ascii="Calibri" w:hAnsi="Calibri" w:cs="Tahoma"/>
          <w:sz w:val="20"/>
          <w:szCs w:val="20"/>
        </w:rPr>
      </w:pPr>
      <w:r>
        <w:rPr>
          <w:rFonts w:ascii="Calibri" w:hAnsi="Calibri" w:cs="Tahoma"/>
          <w:sz w:val="20"/>
          <w:szCs w:val="20"/>
        </w:rPr>
        <w:t>A geração de energia, para o uso de equipamentos e ferramentas, será fornecida através de gerador. Os insumos necessários para a utilização desse equipamento já estão incluídos na composição.</w:t>
      </w:r>
    </w:p>
    <w:p w14:paraId="232182B8" w14:textId="77777777" w:rsidR="006E6D3F" w:rsidRDefault="006E6D3F" w:rsidP="003863AB">
      <w:pPr>
        <w:ind w:firstLine="737"/>
        <w:jc w:val="both"/>
        <w:rPr>
          <w:rFonts w:ascii="Calibri" w:hAnsi="Calibri" w:cs="Tahoma"/>
          <w:b/>
          <w:sz w:val="20"/>
          <w:szCs w:val="20"/>
        </w:rPr>
      </w:pPr>
    </w:p>
    <w:p w14:paraId="3003248D" w14:textId="77777777" w:rsidR="003863AB" w:rsidRDefault="003863AB" w:rsidP="003863AB">
      <w:pPr>
        <w:ind w:firstLine="737"/>
        <w:jc w:val="both"/>
        <w:rPr>
          <w:rFonts w:ascii="Calibri" w:hAnsi="Calibri" w:cs="Tahoma"/>
          <w:b/>
          <w:sz w:val="20"/>
          <w:szCs w:val="20"/>
        </w:rPr>
      </w:pPr>
      <w:r>
        <w:rPr>
          <w:rFonts w:ascii="Calibri" w:hAnsi="Calibri" w:cs="Tahoma"/>
          <w:b/>
          <w:sz w:val="20"/>
          <w:szCs w:val="20"/>
        </w:rPr>
        <w:lastRenderedPageBreak/>
        <w:t xml:space="preserve">3.5 </w:t>
      </w:r>
      <w:r w:rsidRPr="00FD5F9B">
        <w:rPr>
          <w:rFonts w:ascii="Calibri" w:hAnsi="Calibri" w:cs="Tahoma"/>
          <w:b/>
          <w:sz w:val="20"/>
          <w:szCs w:val="20"/>
        </w:rPr>
        <w:t>INSTALAÇÃO PROVISÓRIA DE ÁGUA</w:t>
      </w:r>
    </w:p>
    <w:p w14:paraId="039E01CE" w14:textId="77777777" w:rsidR="003863AB" w:rsidRDefault="003863AB" w:rsidP="003863AB">
      <w:pPr>
        <w:ind w:firstLine="737"/>
        <w:jc w:val="both"/>
        <w:rPr>
          <w:rFonts w:ascii="Calibri" w:eastAsia="Tahoma" w:hAnsi="Calibri" w:cs="Tahoma"/>
          <w:sz w:val="20"/>
          <w:szCs w:val="20"/>
        </w:rPr>
      </w:pPr>
      <w:r w:rsidRPr="003B4013">
        <w:rPr>
          <w:rFonts w:ascii="Calibri" w:eastAsia="Tahoma" w:hAnsi="Calibri" w:cs="Tahoma"/>
          <w:sz w:val="20"/>
          <w:szCs w:val="20"/>
        </w:rPr>
        <w:t>Seguindo as diretrizes do DMAE, deverá ser solicitad</w:t>
      </w:r>
      <w:r>
        <w:rPr>
          <w:rFonts w:ascii="Calibri" w:eastAsia="Tahoma" w:hAnsi="Calibri" w:cs="Tahoma"/>
          <w:sz w:val="20"/>
          <w:szCs w:val="20"/>
        </w:rPr>
        <w:t>a para este Departamento Municipal</w:t>
      </w:r>
      <w:r w:rsidRPr="003B4013">
        <w:rPr>
          <w:rFonts w:ascii="Calibri" w:eastAsia="Tahoma" w:hAnsi="Calibri" w:cs="Tahoma"/>
          <w:sz w:val="20"/>
          <w:szCs w:val="20"/>
        </w:rPr>
        <w:t xml:space="preserve"> </w:t>
      </w:r>
      <w:r>
        <w:rPr>
          <w:rFonts w:ascii="Calibri" w:eastAsia="Tahoma" w:hAnsi="Calibri" w:cs="Tahoma"/>
          <w:sz w:val="20"/>
          <w:szCs w:val="20"/>
        </w:rPr>
        <w:t xml:space="preserve">uma </w:t>
      </w:r>
      <w:r w:rsidRPr="003B4013">
        <w:rPr>
          <w:rFonts w:ascii="Calibri" w:eastAsia="Tahoma" w:hAnsi="Calibri" w:cs="Tahoma"/>
          <w:sz w:val="20"/>
          <w:szCs w:val="20"/>
        </w:rPr>
        <w:t>instalação provisória de água</w:t>
      </w:r>
      <w:r>
        <w:rPr>
          <w:rFonts w:ascii="Calibri" w:eastAsia="Tahoma" w:hAnsi="Calibri" w:cs="Tahoma"/>
          <w:sz w:val="20"/>
          <w:szCs w:val="20"/>
        </w:rPr>
        <w:t xml:space="preserve"> para a obra.</w:t>
      </w:r>
    </w:p>
    <w:p w14:paraId="5FB7F860" w14:textId="77777777" w:rsidR="003863AB" w:rsidRPr="00061C95" w:rsidRDefault="003863AB" w:rsidP="003863AB">
      <w:pPr>
        <w:ind w:firstLine="708"/>
        <w:jc w:val="both"/>
        <w:rPr>
          <w:rFonts w:ascii="Calibri" w:hAnsi="Calibri" w:cs="Tahoma"/>
          <w:b/>
          <w:sz w:val="36"/>
          <w:szCs w:val="36"/>
        </w:rPr>
      </w:pPr>
      <w:r>
        <w:rPr>
          <w:rFonts w:ascii="Calibri" w:eastAsia="Tahoma" w:hAnsi="Calibri" w:cs="Tahoma"/>
          <w:sz w:val="20"/>
          <w:szCs w:val="20"/>
        </w:rPr>
        <w:t xml:space="preserve">Por se tratar de </w:t>
      </w:r>
      <w:r w:rsidRPr="001A6115">
        <w:rPr>
          <w:rFonts w:ascii="Calibri" w:eastAsia="Tahoma" w:hAnsi="Calibri" w:cs="Tahoma"/>
          <w:sz w:val="20"/>
          <w:szCs w:val="20"/>
        </w:rPr>
        <w:t>Regime de Execução</w:t>
      </w:r>
      <w:r>
        <w:rPr>
          <w:rFonts w:ascii="Calibri" w:eastAsia="Tahoma" w:hAnsi="Calibri" w:cs="Tahoma"/>
          <w:sz w:val="20"/>
          <w:szCs w:val="20"/>
        </w:rPr>
        <w:t xml:space="preserve"> </w:t>
      </w:r>
      <w:r w:rsidRPr="001A6115">
        <w:rPr>
          <w:rFonts w:ascii="Calibri" w:eastAsia="Tahoma" w:hAnsi="Calibri" w:cs="Tahoma"/>
          <w:sz w:val="20"/>
          <w:szCs w:val="20"/>
        </w:rPr>
        <w:t>por Preços Unitários</w:t>
      </w:r>
      <w:r>
        <w:rPr>
          <w:rFonts w:ascii="Calibri" w:eastAsia="Tahoma" w:hAnsi="Calibri" w:cs="Tahoma"/>
          <w:sz w:val="20"/>
          <w:szCs w:val="20"/>
        </w:rPr>
        <w:t>, caso algum serviço não seja executado, não será medido e liquidado.</w:t>
      </w:r>
    </w:p>
    <w:p w14:paraId="2FC07216" w14:textId="77777777" w:rsidR="003863AB" w:rsidRDefault="003863AB" w:rsidP="003863AB">
      <w:pPr>
        <w:ind w:firstLine="737"/>
        <w:jc w:val="both"/>
        <w:rPr>
          <w:rFonts w:ascii="Calibri" w:hAnsi="Calibri" w:cs="Tahoma"/>
          <w:b/>
          <w:sz w:val="20"/>
          <w:szCs w:val="20"/>
        </w:rPr>
      </w:pPr>
    </w:p>
    <w:p w14:paraId="75BD50B2"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3.6 </w:t>
      </w:r>
      <w:r w:rsidRPr="00363C7D">
        <w:rPr>
          <w:rFonts w:ascii="Calibri" w:hAnsi="Calibri" w:cs="Tahoma"/>
          <w:b/>
          <w:sz w:val="20"/>
          <w:szCs w:val="20"/>
        </w:rPr>
        <w:t>PLACA DE OBRA EM CHAPA DE A</w:t>
      </w:r>
      <w:r>
        <w:rPr>
          <w:rFonts w:ascii="Calibri" w:hAnsi="Calibri" w:cs="Tahoma"/>
          <w:b/>
          <w:sz w:val="20"/>
          <w:szCs w:val="20"/>
        </w:rPr>
        <w:t>Ç</w:t>
      </w:r>
      <w:r w:rsidRPr="00363C7D">
        <w:rPr>
          <w:rFonts w:ascii="Calibri" w:hAnsi="Calibri" w:cs="Tahoma"/>
          <w:b/>
          <w:sz w:val="20"/>
          <w:szCs w:val="20"/>
        </w:rPr>
        <w:t>O GALVANIZADO</w:t>
      </w:r>
    </w:p>
    <w:p w14:paraId="0F32A4A1" w14:textId="77777777" w:rsidR="00AB4010" w:rsidRPr="007603B4" w:rsidRDefault="003863AB" w:rsidP="00AB4010">
      <w:pPr>
        <w:ind w:firstLine="737"/>
        <w:jc w:val="both"/>
        <w:rPr>
          <w:rFonts w:ascii="Calibri" w:hAnsi="Calibri"/>
          <w:sz w:val="20"/>
          <w:szCs w:val="20"/>
        </w:rPr>
      </w:pPr>
      <w:r>
        <w:rPr>
          <w:rFonts w:ascii="Calibri" w:hAnsi="Calibri" w:cs="Tahoma"/>
          <w:sz w:val="20"/>
          <w:szCs w:val="20"/>
        </w:rPr>
        <w:t xml:space="preserve">Cada praça deverá possuir uma placa individualizada. </w:t>
      </w:r>
      <w:r w:rsidR="00AB4010" w:rsidRPr="007603B4">
        <w:rPr>
          <w:rFonts w:ascii="Calibri" w:hAnsi="Calibri"/>
          <w:sz w:val="20"/>
          <w:szCs w:val="20"/>
        </w:rPr>
        <w:t xml:space="preserve">Deverão ser colocadas as placas da empresa executora e da PMPA (chapa galvanizada </w:t>
      </w:r>
      <w:r w:rsidR="00AB4010">
        <w:rPr>
          <w:rFonts w:ascii="Calibri" w:hAnsi="Calibri"/>
          <w:sz w:val="20"/>
          <w:szCs w:val="20"/>
        </w:rPr>
        <w:t>2</w:t>
      </w:r>
      <w:r w:rsidR="00AB4010" w:rsidRPr="007603B4">
        <w:rPr>
          <w:rFonts w:ascii="Calibri" w:hAnsi="Calibri"/>
          <w:sz w:val="20"/>
          <w:szCs w:val="20"/>
        </w:rPr>
        <w:t xml:space="preserve">00x150 cm) com o indicativo da obra, sendo esta última de acordo com modelo próprio, fornecido pela fiscalização, quando solicitado pela CONTRATADA. A estrutura de fixação será </w:t>
      </w:r>
      <w:r w:rsidR="00AB4010">
        <w:rPr>
          <w:rFonts w:ascii="Calibri" w:hAnsi="Calibri"/>
          <w:sz w:val="20"/>
          <w:szCs w:val="20"/>
        </w:rPr>
        <w:t xml:space="preserve">no Tapume em chapa compensada </w:t>
      </w:r>
      <w:r w:rsidR="00AB4010" w:rsidRPr="007603B4">
        <w:rPr>
          <w:rFonts w:ascii="Calibri" w:hAnsi="Calibri"/>
          <w:sz w:val="20"/>
          <w:szCs w:val="20"/>
        </w:rPr>
        <w:t xml:space="preserve">e deverá ser dimensionada de forma que a </w:t>
      </w:r>
      <w:r w:rsidR="00AB4010">
        <w:rPr>
          <w:rFonts w:ascii="Calibri" w:hAnsi="Calibri"/>
          <w:sz w:val="20"/>
          <w:szCs w:val="20"/>
        </w:rPr>
        <w:t xml:space="preserve">parte superior </w:t>
      </w:r>
      <w:r w:rsidR="00AB4010" w:rsidRPr="007603B4">
        <w:rPr>
          <w:rFonts w:ascii="Calibri" w:hAnsi="Calibri"/>
          <w:sz w:val="20"/>
          <w:szCs w:val="20"/>
        </w:rPr>
        <w:t>da placa fique a, pelo menos, 2,</w:t>
      </w:r>
      <w:r w:rsidR="00AB4010">
        <w:rPr>
          <w:rFonts w:ascii="Calibri" w:hAnsi="Calibri"/>
          <w:sz w:val="20"/>
          <w:szCs w:val="20"/>
        </w:rPr>
        <w:t>2</w:t>
      </w:r>
      <w:r w:rsidR="00AB4010" w:rsidRPr="007603B4">
        <w:rPr>
          <w:rFonts w:ascii="Calibri" w:hAnsi="Calibri"/>
          <w:sz w:val="20"/>
          <w:szCs w:val="20"/>
        </w:rPr>
        <w:t>0 m do solo.</w:t>
      </w:r>
    </w:p>
    <w:p w14:paraId="24E25BD4" w14:textId="77777777" w:rsidR="00AB4010" w:rsidRPr="007603B4" w:rsidRDefault="00AB4010" w:rsidP="00AB4010">
      <w:pPr>
        <w:ind w:firstLine="737"/>
        <w:jc w:val="both"/>
        <w:rPr>
          <w:rFonts w:ascii="Calibri" w:hAnsi="Calibri"/>
          <w:sz w:val="20"/>
          <w:szCs w:val="20"/>
        </w:rPr>
      </w:pPr>
      <w:r w:rsidRPr="007603B4">
        <w:rPr>
          <w:rFonts w:ascii="Calibri" w:hAnsi="Calibri"/>
          <w:sz w:val="20"/>
          <w:szCs w:val="20"/>
        </w:rPr>
        <w:t>Será de responsabilidade da CONTRATADA providenciar a confecção e afixação das placas de obra, contendo as informações dos projetistas, da CONTRATANTE e dos responsáveis técnicos pela execução dos serviços contratados, em local visível, de acordo com as exigências do CREA/RS.</w:t>
      </w:r>
    </w:p>
    <w:p w14:paraId="27A2CD2B" w14:textId="77777777" w:rsidR="003863AB" w:rsidRDefault="003863AB" w:rsidP="003863AB">
      <w:pPr>
        <w:ind w:firstLine="737"/>
        <w:rPr>
          <w:rFonts w:ascii="Calibri" w:hAnsi="Calibri" w:cs="Tahoma"/>
          <w:b/>
          <w:sz w:val="20"/>
          <w:szCs w:val="20"/>
        </w:rPr>
      </w:pPr>
    </w:p>
    <w:p w14:paraId="2BA5A478" w14:textId="77777777" w:rsidR="003863AB" w:rsidRPr="00061C95" w:rsidRDefault="003863AB" w:rsidP="003863AB">
      <w:pPr>
        <w:ind w:firstLine="737"/>
        <w:rPr>
          <w:rFonts w:ascii="Calibri" w:hAnsi="Calibri" w:cs="Tahoma"/>
          <w:b/>
          <w:sz w:val="20"/>
          <w:szCs w:val="20"/>
        </w:rPr>
      </w:pPr>
      <w:r>
        <w:rPr>
          <w:rFonts w:ascii="Calibri" w:hAnsi="Calibri" w:cs="Tahoma"/>
          <w:b/>
          <w:sz w:val="20"/>
          <w:szCs w:val="20"/>
        </w:rPr>
        <w:t xml:space="preserve">3.7 </w:t>
      </w:r>
      <w:r w:rsidRPr="00061C95">
        <w:rPr>
          <w:rFonts w:ascii="Calibri" w:hAnsi="Calibri" w:cs="Tahoma"/>
          <w:b/>
          <w:sz w:val="20"/>
          <w:szCs w:val="20"/>
        </w:rPr>
        <w:t>LOCAÇÃO</w:t>
      </w:r>
      <w:r>
        <w:rPr>
          <w:rFonts w:ascii="Calibri" w:hAnsi="Calibri" w:cs="Tahoma"/>
          <w:b/>
          <w:sz w:val="20"/>
          <w:szCs w:val="20"/>
        </w:rPr>
        <w:t xml:space="preserve"> DE OBRA</w:t>
      </w:r>
    </w:p>
    <w:p w14:paraId="0CA34BC4"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Após as demolições e remoções necessárias, e a retirada dos materiais indevidos do terreno, a obra será locada. A locação deverá ser rigorosamente de acordo com o projeto, utilizando-se, obrigatoriamente, nível de luneta ou teodolito. Todos os alinhamentos deverão ser determinados antes que se iniciem os serviços. O início dos mesmos será autorizado pela fiscalização somente após a conferência dos alinhamentos, e, no transcorrer dos trabalhos, poderá ser solicitada a sua confirmação.</w:t>
      </w:r>
    </w:p>
    <w:p w14:paraId="6F9E4C35" w14:textId="77777777" w:rsidR="003863AB" w:rsidRDefault="003863AB" w:rsidP="003863AB">
      <w:pPr>
        <w:ind w:firstLine="737"/>
        <w:jc w:val="both"/>
        <w:rPr>
          <w:rFonts w:ascii="Calibri" w:hAnsi="Calibri" w:cs="Tahoma"/>
          <w:sz w:val="20"/>
          <w:szCs w:val="20"/>
        </w:rPr>
      </w:pPr>
      <w:r w:rsidRPr="00061C95">
        <w:rPr>
          <w:rFonts w:ascii="Calibri" w:hAnsi="Calibri" w:cs="Tahoma"/>
          <w:sz w:val="20"/>
          <w:szCs w:val="20"/>
        </w:rPr>
        <w:t>Na eventualidade de qualquer divergência, deverá ser consultado o autor do projeto.</w:t>
      </w:r>
    </w:p>
    <w:p w14:paraId="402DF28C" w14:textId="77777777" w:rsidR="003863AB" w:rsidRDefault="003863AB" w:rsidP="003863AB">
      <w:pPr>
        <w:ind w:firstLine="737"/>
        <w:jc w:val="both"/>
        <w:rPr>
          <w:rFonts w:ascii="Calibri" w:hAnsi="Calibri" w:cs="Tahoma"/>
          <w:b/>
          <w:sz w:val="20"/>
          <w:szCs w:val="20"/>
        </w:rPr>
      </w:pPr>
    </w:p>
    <w:p w14:paraId="3DBEC511"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3.8 </w:t>
      </w:r>
      <w:r w:rsidRPr="00061C95">
        <w:rPr>
          <w:rFonts w:ascii="Calibri" w:hAnsi="Calibri" w:cs="Tahoma"/>
          <w:b/>
          <w:sz w:val="20"/>
          <w:szCs w:val="20"/>
        </w:rPr>
        <w:t>NIVELAMENTO</w:t>
      </w:r>
    </w:p>
    <w:p w14:paraId="5A9AFFB5"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 xml:space="preserve">O nivelamento da área será executado por aparelho, conforme as cotas determinadas pelo projeto, de maneira a garantir perfeita drenagem superficial das águas das chuvas. </w:t>
      </w:r>
    </w:p>
    <w:p w14:paraId="07509720"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As características de cada um dos pavimentos utilizados deverão ser respeitadas.</w:t>
      </w:r>
    </w:p>
    <w:p w14:paraId="39C26E55"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 xml:space="preserve">O nivelamento de toda a área será executado </w:t>
      </w:r>
      <w:r w:rsidRPr="00061C95">
        <w:rPr>
          <w:rFonts w:ascii="Calibri" w:hAnsi="Calibri" w:cs="Tahoma"/>
          <w:b/>
          <w:sz w:val="20"/>
          <w:szCs w:val="20"/>
        </w:rPr>
        <w:t xml:space="preserve">antes do </w:t>
      </w:r>
      <w:r>
        <w:rPr>
          <w:rFonts w:ascii="Calibri" w:hAnsi="Calibri" w:cs="Tahoma"/>
          <w:b/>
          <w:sz w:val="20"/>
          <w:szCs w:val="20"/>
        </w:rPr>
        <w:t>início</w:t>
      </w:r>
      <w:r w:rsidRPr="00061C95">
        <w:rPr>
          <w:rFonts w:ascii="Calibri" w:hAnsi="Calibri" w:cs="Tahoma"/>
          <w:b/>
          <w:sz w:val="20"/>
          <w:szCs w:val="20"/>
        </w:rPr>
        <w:t xml:space="preserve"> dos </w:t>
      </w:r>
      <w:r>
        <w:rPr>
          <w:rFonts w:ascii="Calibri" w:hAnsi="Calibri" w:cs="Tahoma"/>
          <w:b/>
          <w:sz w:val="20"/>
          <w:szCs w:val="20"/>
        </w:rPr>
        <w:t xml:space="preserve">demais </w:t>
      </w:r>
      <w:r w:rsidRPr="00061C95">
        <w:rPr>
          <w:rFonts w:ascii="Calibri" w:hAnsi="Calibri" w:cs="Tahoma"/>
          <w:b/>
          <w:sz w:val="20"/>
          <w:szCs w:val="20"/>
        </w:rPr>
        <w:t xml:space="preserve">serviços, </w:t>
      </w:r>
      <w:r w:rsidRPr="00061C95">
        <w:rPr>
          <w:rFonts w:ascii="Calibri" w:hAnsi="Calibri" w:cs="Tahoma"/>
          <w:sz w:val="20"/>
          <w:szCs w:val="20"/>
        </w:rPr>
        <w:t>sendo apresentado à fiscalização, caso a mesma julgue necessário, as marcações de nível, a fim de que se autorize o início dos trabalhos.</w:t>
      </w:r>
    </w:p>
    <w:p w14:paraId="730F8632"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Durante o desenvolvimento da obra a fiscalização poderá solicitar a confirmação dos níveis.</w:t>
      </w:r>
    </w:p>
    <w:p w14:paraId="4347E4EE" w14:textId="77777777" w:rsidR="003863AB" w:rsidRDefault="003863AB" w:rsidP="003863AB">
      <w:pPr>
        <w:ind w:firstLine="737"/>
        <w:jc w:val="both"/>
        <w:rPr>
          <w:rFonts w:ascii="Calibri" w:hAnsi="Calibri" w:cs="Tahoma"/>
          <w:sz w:val="20"/>
          <w:szCs w:val="20"/>
        </w:rPr>
      </w:pPr>
    </w:p>
    <w:p w14:paraId="3826596D" w14:textId="77777777" w:rsidR="003863AB" w:rsidRPr="004F25FC" w:rsidRDefault="003863AB" w:rsidP="003863AB">
      <w:pPr>
        <w:ind w:firstLine="737"/>
        <w:jc w:val="both"/>
        <w:rPr>
          <w:rFonts w:ascii="Calibri" w:hAnsi="Calibri" w:cs="Tahoma"/>
          <w:b/>
          <w:sz w:val="20"/>
          <w:szCs w:val="20"/>
        </w:rPr>
      </w:pPr>
      <w:r w:rsidRPr="004F25FC">
        <w:rPr>
          <w:rFonts w:ascii="Calibri" w:hAnsi="Calibri" w:cs="Tahoma"/>
          <w:b/>
          <w:sz w:val="20"/>
          <w:szCs w:val="20"/>
        </w:rPr>
        <w:t>3.</w:t>
      </w:r>
      <w:r>
        <w:rPr>
          <w:rFonts w:ascii="Calibri" w:hAnsi="Calibri" w:cs="Tahoma"/>
          <w:b/>
          <w:sz w:val="20"/>
          <w:szCs w:val="20"/>
        </w:rPr>
        <w:t>9</w:t>
      </w:r>
      <w:r w:rsidRPr="004F25FC">
        <w:rPr>
          <w:rFonts w:ascii="Calibri" w:hAnsi="Calibri" w:cs="Tahoma"/>
          <w:b/>
          <w:sz w:val="20"/>
          <w:szCs w:val="20"/>
        </w:rPr>
        <w:t xml:space="preserve"> DESMOBILIZAÇÃO DA OBRA</w:t>
      </w:r>
    </w:p>
    <w:p w14:paraId="324171B5" w14:textId="77777777" w:rsidR="003863AB" w:rsidRDefault="003863AB" w:rsidP="003863AB">
      <w:pPr>
        <w:ind w:firstLine="737"/>
        <w:jc w:val="both"/>
        <w:rPr>
          <w:rFonts w:ascii="Calibri" w:hAnsi="Calibri" w:cs="Tahoma"/>
          <w:sz w:val="20"/>
          <w:szCs w:val="20"/>
        </w:rPr>
      </w:pPr>
      <w:r>
        <w:rPr>
          <w:rFonts w:ascii="Calibri" w:hAnsi="Calibri" w:cs="Tahoma"/>
          <w:sz w:val="20"/>
          <w:szCs w:val="20"/>
        </w:rPr>
        <w:lastRenderedPageBreak/>
        <w:t>Antes do recebimento provisório da obra, todas as instalações provisórias devem ser removidas da área da praça, inclusive tapumes e banheiro químico.</w:t>
      </w:r>
    </w:p>
    <w:p w14:paraId="51082C09" w14:textId="77777777" w:rsidR="003863AB" w:rsidRDefault="003863AB" w:rsidP="003863AB">
      <w:pPr>
        <w:ind w:firstLine="737"/>
        <w:jc w:val="both"/>
        <w:rPr>
          <w:rFonts w:ascii="Calibri" w:hAnsi="Calibri" w:cs="Tahoma"/>
          <w:sz w:val="20"/>
          <w:szCs w:val="20"/>
        </w:rPr>
      </w:pPr>
    </w:p>
    <w:p w14:paraId="418E39D3" w14:textId="77777777" w:rsidR="003863AB" w:rsidRDefault="003863AB" w:rsidP="003863AB">
      <w:pPr>
        <w:ind w:firstLine="737"/>
        <w:jc w:val="both"/>
        <w:rPr>
          <w:rFonts w:ascii="Calibri" w:hAnsi="Calibri" w:cs="Tahoma"/>
          <w:sz w:val="20"/>
          <w:szCs w:val="20"/>
        </w:rPr>
      </w:pPr>
    </w:p>
    <w:p w14:paraId="084D245B" w14:textId="77777777" w:rsidR="003863AB" w:rsidRPr="00252E4E"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4 ADMINISTRAÇÃO LOCAL - </w:t>
      </w:r>
      <w:r w:rsidRPr="00DF5EED">
        <w:rPr>
          <w:rFonts w:ascii="Calibri" w:hAnsi="Calibri"/>
          <w:b/>
          <w:iCs/>
          <w:sz w:val="26"/>
        </w:rPr>
        <w:t>PRAÇA INÁCIO ANTÔNIO DA SILVA ÁREA (236/03)</w:t>
      </w:r>
    </w:p>
    <w:p w14:paraId="12785C3A" w14:textId="77777777" w:rsidR="003863AB" w:rsidRDefault="003863AB" w:rsidP="003863AB">
      <w:pPr>
        <w:ind w:firstLine="737"/>
        <w:rPr>
          <w:rFonts w:ascii="Calibri" w:hAnsi="Calibri" w:cs="Tahoma"/>
          <w:sz w:val="20"/>
          <w:szCs w:val="20"/>
        </w:rPr>
      </w:pPr>
    </w:p>
    <w:p w14:paraId="2E76D425" w14:textId="77777777" w:rsidR="003863AB" w:rsidRDefault="003863AB" w:rsidP="003863AB">
      <w:pPr>
        <w:ind w:firstLine="737"/>
        <w:jc w:val="both"/>
        <w:rPr>
          <w:rFonts w:ascii="Calibri" w:hAnsi="Calibri" w:cs="Tahoma"/>
          <w:b/>
          <w:sz w:val="20"/>
          <w:szCs w:val="20"/>
        </w:rPr>
      </w:pPr>
      <w:r>
        <w:rPr>
          <w:rFonts w:ascii="Calibri" w:hAnsi="Calibri" w:cs="Tahoma"/>
          <w:b/>
          <w:sz w:val="20"/>
          <w:szCs w:val="20"/>
        </w:rPr>
        <w:t>4.1 ADMINIISTRAÇÃO LOCAL</w:t>
      </w:r>
    </w:p>
    <w:p w14:paraId="1FB55653" w14:textId="77777777" w:rsidR="003863AB" w:rsidRDefault="003863AB" w:rsidP="003863AB">
      <w:pPr>
        <w:ind w:firstLine="737"/>
        <w:jc w:val="both"/>
        <w:rPr>
          <w:rFonts w:ascii="Calibri" w:hAnsi="Calibri" w:cs="Tahoma"/>
          <w:sz w:val="20"/>
          <w:szCs w:val="20"/>
        </w:rPr>
      </w:pPr>
      <w:r w:rsidRPr="00FD3988">
        <w:rPr>
          <w:rFonts w:ascii="Calibri" w:hAnsi="Calibri" w:cs="Tahoma"/>
          <w:sz w:val="20"/>
          <w:szCs w:val="20"/>
        </w:rPr>
        <w:t xml:space="preserve">A Administração Local consiste em despesas incorridas para manutenção das equipes técnicas e administrativas necessárias para a execução da obra. Deverá compreender todas as despesas decorrentes do fornecimento de mão-de-obra para serviços auxiliares, bem como todos os encargos sociais e administrativos. </w:t>
      </w:r>
    </w:p>
    <w:p w14:paraId="0ABD818D" w14:textId="77777777" w:rsidR="003863AB" w:rsidRDefault="003863AB" w:rsidP="003863AB">
      <w:pPr>
        <w:ind w:firstLine="737"/>
        <w:jc w:val="both"/>
        <w:rPr>
          <w:rFonts w:ascii="Calibri" w:hAnsi="Calibri" w:cs="Tahoma"/>
          <w:sz w:val="20"/>
          <w:szCs w:val="20"/>
        </w:rPr>
      </w:pPr>
      <w:r w:rsidRPr="00FD3988">
        <w:rPr>
          <w:rFonts w:ascii="Calibri" w:hAnsi="Calibri" w:cs="Tahoma"/>
          <w:sz w:val="20"/>
          <w:szCs w:val="20"/>
        </w:rPr>
        <w:t xml:space="preserve">A CONTRATADA deverá manter no canteiro uma equipe mínima </w:t>
      </w:r>
      <w:r>
        <w:rPr>
          <w:rFonts w:ascii="Calibri" w:hAnsi="Calibri" w:cs="Tahoma"/>
          <w:sz w:val="20"/>
          <w:szCs w:val="20"/>
        </w:rPr>
        <w:t xml:space="preserve">listada abaixo, com </w:t>
      </w:r>
      <w:r w:rsidRPr="00FD3988">
        <w:rPr>
          <w:rFonts w:ascii="Calibri" w:hAnsi="Calibri" w:cs="Tahoma"/>
          <w:sz w:val="20"/>
          <w:szCs w:val="20"/>
        </w:rPr>
        <w:t>experiência comprovada</w:t>
      </w:r>
      <w:r>
        <w:rPr>
          <w:rFonts w:ascii="Calibri" w:hAnsi="Calibri" w:cs="Tahoma"/>
          <w:sz w:val="20"/>
          <w:szCs w:val="20"/>
        </w:rPr>
        <w:t>.</w:t>
      </w:r>
    </w:p>
    <w:p w14:paraId="231FB812" w14:textId="77777777" w:rsidR="003863AB" w:rsidRDefault="003863AB" w:rsidP="003863AB">
      <w:pPr>
        <w:ind w:firstLine="737"/>
        <w:jc w:val="both"/>
        <w:rPr>
          <w:rFonts w:ascii="Calibri" w:hAnsi="Calibri" w:cs="Tahoma"/>
          <w:sz w:val="20"/>
          <w:szCs w:val="20"/>
        </w:rPr>
      </w:pPr>
      <w:r>
        <w:rPr>
          <w:rFonts w:ascii="Calibri" w:hAnsi="Calibri" w:cs="Tahoma"/>
          <w:sz w:val="20"/>
          <w:szCs w:val="20"/>
        </w:rPr>
        <w:t xml:space="preserve">O desembolso da </w:t>
      </w:r>
      <w:r w:rsidRPr="00FA7D1B">
        <w:rPr>
          <w:rFonts w:ascii="Calibri" w:hAnsi="Calibri" w:cs="Tahoma"/>
          <w:sz w:val="20"/>
          <w:szCs w:val="20"/>
        </w:rPr>
        <w:t>Administração Local</w:t>
      </w:r>
      <w:r>
        <w:rPr>
          <w:rFonts w:ascii="Calibri" w:hAnsi="Calibri" w:cs="Tahoma"/>
          <w:sz w:val="20"/>
          <w:szCs w:val="20"/>
        </w:rPr>
        <w:t xml:space="preserve"> </w:t>
      </w:r>
      <w:r w:rsidRPr="00FA7D1B">
        <w:rPr>
          <w:rFonts w:ascii="Calibri" w:hAnsi="Calibri" w:cs="Tahoma"/>
          <w:sz w:val="20"/>
          <w:szCs w:val="20"/>
        </w:rPr>
        <w:t xml:space="preserve">será </w:t>
      </w:r>
      <w:r w:rsidRPr="00BC4B6D">
        <w:rPr>
          <w:rFonts w:ascii="Calibri" w:hAnsi="Calibri" w:cs="Tahoma"/>
          <w:b/>
          <w:sz w:val="20"/>
          <w:szCs w:val="20"/>
        </w:rPr>
        <w:t>proporcional à evolução financeira</w:t>
      </w:r>
      <w:r w:rsidRPr="00FA7D1B">
        <w:rPr>
          <w:rFonts w:ascii="Calibri" w:hAnsi="Calibri" w:cs="Tahoma"/>
          <w:sz w:val="20"/>
          <w:szCs w:val="20"/>
        </w:rPr>
        <w:t xml:space="preserve"> da obra no período</w:t>
      </w:r>
      <w:r>
        <w:rPr>
          <w:rFonts w:ascii="Calibri" w:hAnsi="Calibri" w:cs="Tahoma"/>
          <w:sz w:val="20"/>
          <w:szCs w:val="20"/>
        </w:rPr>
        <w:t xml:space="preserve">. </w:t>
      </w:r>
      <w:r w:rsidRPr="00FD3988">
        <w:rPr>
          <w:rFonts w:ascii="Calibri" w:hAnsi="Calibri" w:cs="Tahoma"/>
          <w:sz w:val="20"/>
          <w:szCs w:val="20"/>
        </w:rPr>
        <w:t>Os honorários e/ou custos que superarem o limite estabelecido serão por conta da CONTRATADA.</w:t>
      </w:r>
      <w:r>
        <w:rPr>
          <w:rFonts w:ascii="Calibri" w:hAnsi="Calibri" w:cs="Tahoma"/>
          <w:sz w:val="20"/>
          <w:szCs w:val="20"/>
        </w:rPr>
        <w:t xml:space="preserve"> Sendo assim, este item não sofrerá aditivos.</w:t>
      </w:r>
    </w:p>
    <w:p w14:paraId="00D66221" w14:textId="77777777" w:rsidR="003863AB" w:rsidRPr="00B052F9" w:rsidRDefault="003863AB" w:rsidP="003863AB">
      <w:pPr>
        <w:ind w:firstLine="737"/>
        <w:jc w:val="both"/>
        <w:rPr>
          <w:rFonts w:ascii="Calibri" w:hAnsi="Calibri" w:cs="Tahoma"/>
          <w:b/>
          <w:sz w:val="20"/>
          <w:szCs w:val="20"/>
        </w:rPr>
      </w:pPr>
      <w:r w:rsidRPr="00B052F9">
        <w:rPr>
          <w:rFonts w:ascii="Calibri" w:hAnsi="Calibri" w:cs="Tahoma"/>
          <w:b/>
          <w:sz w:val="20"/>
          <w:szCs w:val="20"/>
        </w:rPr>
        <w:t>ENGENHEIRO</w:t>
      </w:r>
    </w:p>
    <w:p w14:paraId="3B7F2D55" w14:textId="0E138686" w:rsidR="003863AB" w:rsidRPr="00B052F9" w:rsidRDefault="003863AB" w:rsidP="003863AB">
      <w:pPr>
        <w:ind w:firstLine="737"/>
        <w:jc w:val="both"/>
        <w:rPr>
          <w:rFonts w:ascii="Calibri" w:hAnsi="Calibri" w:cs="Tahoma"/>
          <w:sz w:val="20"/>
          <w:szCs w:val="20"/>
        </w:rPr>
      </w:pPr>
      <w:r w:rsidRPr="00B052F9">
        <w:rPr>
          <w:rFonts w:ascii="Calibri" w:hAnsi="Calibri" w:cs="Tahoma"/>
          <w:sz w:val="20"/>
          <w:szCs w:val="20"/>
        </w:rPr>
        <w:t xml:space="preserve">Para esta obra não será exigido um Engenheiro residente, porém, estipula-se que deverão ser despendidas, em média, </w:t>
      </w:r>
      <w:r w:rsidR="00AB4010">
        <w:rPr>
          <w:rFonts w:ascii="Calibri" w:hAnsi="Calibri" w:cs="Tahoma"/>
          <w:sz w:val="20"/>
          <w:szCs w:val="20"/>
        </w:rPr>
        <w:t>1,5</w:t>
      </w:r>
      <w:r w:rsidRPr="00B052F9">
        <w:rPr>
          <w:rFonts w:ascii="Calibri" w:hAnsi="Calibri" w:cs="Tahoma"/>
          <w:sz w:val="20"/>
          <w:szCs w:val="20"/>
        </w:rPr>
        <w:t xml:space="preserve"> horas-técnicas por dia por este profissional.</w:t>
      </w:r>
    </w:p>
    <w:p w14:paraId="6CD12E3B" w14:textId="77777777" w:rsidR="003863AB" w:rsidRPr="00B052F9" w:rsidRDefault="003863AB" w:rsidP="003863AB">
      <w:pPr>
        <w:ind w:firstLine="737"/>
        <w:jc w:val="both"/>
        <w:rPr>
          <w:rFonts w:ascii="Calibri" w:hAnsi="Calibri" w:cs="Tahoma"/>
          <w:b/>
          <w:sz w:val="20"/>
          <w:szCs w:val="20"/>
        </w:rPr>
      </w:pPr>
      <w:r w:rsidRPr="00B052F9">
        <w:rPr>
          <w:rFonts w:ascii="Calibri" w:hAnsi="Calibri" w:cs="Tahoma"/>
          <w:b/>
          <w:sz w:val="20"/>
          <w:szCs w:val="20"/>
        </w:rPr>
        <w:t>ENCARREGADO</w:t>
      </w:r>
    </w:p>
    <w:p w14:paraId="2FE76C12" w14:textId="77777777" w:rsidR="003863AB" w:rsidRPr="00B052F9" w:rsidRDefault="003863AB" w:rsidP="003863AB">
      <w:pPr>
        <w:ind w:firstLine="737"/>
        <w:jc w:val="both"/>
        <w:rPr>
          <w:rFonts w:ascii="Calibri" w:hAnsi="Calibri" w:cs="Tahoma"/>
          <w:sz w:val="20"/>
          <w:szCs w:val="20"/>
        </w:rPr>
      </w:pPr>
      <w:r w:rsidRPr="00B052F9">
        <w:rPr>
          <w:rFonts w:ascii="Calibri" w:hAnsi="Calibri" w:cs="Tahoma"/>
          <w:sz w:val="20"/>
          <w:szCs w:val="20"/>
        </w:rPr>
        <w:t xml:space="preserve">Para esta obra fica estipulado </w:t>
      </w:r>
      <w:r w:rsidRPr="00B052F9">
        <w:rPr>
          <w:rFonts w:ascii="Calibri" w:hAnsi="Calibri" w:cs="Tahoma"/>
          <w:iCs/>
          <w:sz w:val="20"/>
          <w:szCs w:val="20"/>
        </w:rPr>
        <w:t>um</w:t>
      </w:r>
      <w:r w:rsidRPr="00B052F9">
        <w:rPr>
          <w:rFonts w:ascii="Calibri" w:hAnsi="Calibri" w:cs="Tahoma"/>
          <w:sz w:val="20"/>
          <w:szCs w:val="20"/>
        </w:rPr>
        <w:t xml:space="preserve"> encarregado em todo período de obra.</w:t>
      </w:r>
    </w:p>
    <w:p w14:paraId="469AA9B5" w14:textId="77777777" w:rsidR="003863AB" w:rsidRPr="00B052F9" w:rsidRDefault="003863AB" w:rsidP="003863AB">
      <w:pPr>
        <w:ind w:firstLine="737"/>
        <w:jc w:val="both"/>
        <w:rPr>
          <w:rFonts w:ascii="Calibri" w:hAnsi="Calibri" w:cs="Tahoma"/>
          <w:b/>
          <w:sz w:val="20"/>
          <w:szCs w:val="20"/>
        </w:rPr>
      </w:pPr>
      <w:r w:rsidRPr="00B052F9">
        <w:rPr>
          <w:rFonts w:ascii="Calibri" w:hAnsi="Calibri" w:cs="Tahoma"/>
          <w:b/>
          <w:sz w:val="20"/>
          <w:szCs w:val="20"/>
        </w:rPr>
        <w:t>VIGIA</w:t>
      </w:r>
    </w:p>
    <w:p w14:paraId="366D66D6" w14:textId="77777777" w:rsidR="003863AB" w:rsidRDefault="003863AB" w:rsidP="003863AB">
      <w:pPr>
        <w:ind w:firstLine="737"/>
        <w:jc w:val="both"/>
        <w:rPr>
          <w:rFonts w:ascii="Calibri" w:hAnsi="Calibri" w:cs="Tahoma"/>
          <w:sz w:val="20"/>
          <w:szCs w:val="20"/>
        </w:rPr>
      </w:pPr>
      <w:r w:rsidRPr="00B052F9">
        <w:rPr>
          <w:rFonts w:ascii="Calibri" w:hAnsi="Calibri" w:cs="Tahoma"/>
          <w:sz w:val="20"/>
          <w:szCs w:val="20"/>
        </w:rPr>
        <w:t>Serão utilizado</w:t>
      </w:r>
      <w:r>
        <w:rPr>
          <w:rFonts w:ascii="Calibri" w:hAnsi="Calibri" w:cs="Tahoma"/>
          <w:sz w:val="20"/>
          <w:szCs w:val="20"/>
        </w:rPr>
        <w:t>s</w:t>
      </w:r>
      <w:r w:rsidRPr="00B052F9">
        <w:rPr>
          <w:rFonts w:ascii="Calibri" w:hAnsi="Calibri" w:cs="Tahoma"/>
          <w:sz w:val="20"/>
          <w:szCs w:val="20"/>
        </w:rPr>
        <w:t xml:space="preserve"> vigia</w:t>
      </w:r>
      <w:r>
        <w:rPr>
          <w:rFonts w:ascii="Calibri" w:hAnsi="Calibri" w:cs="Tahoma"/>
          <w:sz w:val="20"/>
          <w:szCs w:val="20"/>
        </w:rPr>
        <w:t xml:space="preserve">s </w:t>
      </w:r>
      <w:r w:rsidRPr="00B052F9">
        <w:rPr>
          <w:rFonts w:ascii="Calibri" w:hAnsi="Calibri" w:cs="Tahoma"/>
          <w:sz w:val="20"/>
          <w:szCs w:val="20"/>
        </w:rPr>
        <w:t>(com regimes de trabalho a serem definidos pela empresa responsável pela obra), a fim de que se evite depredações no decorrer da obra. Será exigida a apresentação da Carteira de Trabalho dos profissionais ou, em caso de contratação de empresa especializada neste tipo de serviço, cópia do contrato firmado entre as partes.</w:t>
      </w:r>
    </w:p>
    <w:p w14:paraId="06CE891E" w14:textId="77777777" w:rsidR="0070555D" w:rsidRPr="00B052F9" w:rsidRDefault="0070555D" w:rsidP="003863AB">
      <w:pPr>
        <w:ind w:firstLine="737"/>
        <w:jc w:val="both"/>
        <w:rPr>
          <w:rFonts w:ascii="Calibri" w:hAnsi="Calibri" w:cs="Tahoma"/>
          <w:sz w:val="20"/>
          <w:szCs w:val="20"/>
        </w:rPr>
      </w:pPr>
    </w:p>
    <w:p w14:paraId="3E338A31" w14:textId="77777777" w:rsidR="003863AB" w:rsidRPr="00B052F9" w:rsidRDefault="003863AB" w:rsidP="003863AB">
      <w:pPr>
        <w:ind w:firstLine="737"/>
        <w:jc w:val="both"/>
        <w:rPr>
          <w:rFonts w:ascii="Calibri" w:hAnsi="Calibri" w:cs="Tahoma"/>
          <w:b/>
          <w:sz w:val="20"/>
          <w:szCs w:val="20"/>
        </w:rPr>
      </w:pPr>
      <w:r w:rsidRPr="00B052F9">
        <w:rPr>
          <w:rFonts w:ascii="Calibri" w:hAnsi="Calibri" w:cs="Tahoma"/>
          <w:b/>
          <w:sz w:val="20"/>
          <w:szCs w:val="20"/>
        </w:rPr>
        <w:t>EXTINTORES</w:t>
      </w:r>
    </w:p>
    <w:p w14:paraId="5A494ADF" w14:textId="77777777" w:rsidR="003863AB" w:rsidRPr="00B052F9" w:rsidRDefault="003863AB" w:rsidP="003863AB">
      <w:pPr>
        <w:ind w:firstLine="737"/>
        <w:jc w:val="both"/>
        <w:rPr>
          <w:rFonts w:ascii="Calibri" w:hAnsi="Calibri" w:cs="Tahoma"/>
          <w:sz w:val="20"/>
          <w:szCs w:val="20"/>
        </w:rPr>
      </w:pPr>
      <w:r w:rsidRPr="00B052F9">
        <w:rPr>
          <w:rFonts w:ascii="Calibri" w:hAnsi="Calibri" w:cs="Tahoma"/>
          <w:sz w:val="20"/>
          <w:szCs w:val="20"/>
        </w:rPr>
        <w:t xml:space="preserve">A obra deverá contar com extintor de incêndio de pó químico seco (PQS) </w:t>
      </w:r>
      <w:r>
        <w:rPr>
          <w:rFonts w:ascii="Calibri" w:hAnsi="Calibri" w:cs="Tahoma"/>
          <w:sz w:val="20"/>
          <w:szCs w:val="20"/>
        </w:rPr>
        <w:t xml:space="preserve">4Kg </w:t>
      </w:r>
      <w:r w:rsidRPr="00B052F9">
        <w:rPr>
          <w:rFonts w:ascii="Calibri" w:hAnsi="Calibri" w:cs="Tahoma"/>
          <w:sz w:val="20"/>
          <w:szCs w:val="20"/>
        </w:rPr>
        <w:t xml:space="preserve">e de água pressurizada (AP) </w:t>
      </w:r>
      <w:r>
        <w:rPr>
          <w:rFonts w:ascii="Calibri" w:hAnsi="Calibri" w:cs="Tahoma"/>
          <w:sz w:val="20"/>
          <w:szCs w:val="20"/>
        </w:rPr>
        <w:t xml:space="preserve">10L, </w:t>
      </w:r>
      <w:r w:rsidRPr="00B052F9">
        <w:rPr>
          <w:rFonts w:ascii="Calibri" w:hAnsi="Calibri" w:cs="Tahoma"/>
          <w:sz w:val="20"/>
          <w:szCs w:val="20"/>
        </w:rPr>
        <w:t>conforme legislação.</w:t>
      </w:r>
    </w:p>
    <w:p w14:paraId="33663FC8" w14:textId="77777777" w:rsidR="003863AB" w:rsidRPr="00B052F9" w:rsidRDefault="003863AB" w:rsidP="003863AB">
      <w:pPr>
        <w:ind w:firstLine="737"/>
        <w:jc w:val="both"/>
        <w:rPr>
          <w:rFonts w:ascii="Calibri" w:hAnsi="Calibri" w:cs="Tahoma"/>
          <w:b/>
          <w:sz w:val="20"/>
          <w:szCs w:val="20"/>
        </w:rPr>
      </w:pPr>
      <w:r w:rsidRPr="00B052F9">
        <w:rPr>
          <w:rFonts w:ascii="Calibri" w:hAnsi="Calibri" w:cs="Tahoma"/>
          <w:b/>
          <w:sz w:val="20"/>
          <w:szCs w:val="20"/>
        </w:rPr>
        <w:t>CONSUMO DE ÁGUA</w:t>
      </w:r>
    </w:p>
    <w:p w14:paraId="74A9ACCD" w14:textId="77777777" w:rsidR="003863AB" w:rsidRDefault="003863AB" w:rsidP="003863AB">
      <w:pPr>
        <w:ind w:firstLine="737"/>
        <w:jc w:val="both"/>
        <w:rPr>
          <w:rFonts w:ascii="Calibri" w:hAnsi="Calibri" w:cs="Tahoma"/>
          <w:sz w:val="20"/>
          <w:szCs w:val="20"/>
        </w:rPr>
      </w:pPr>
      <w:r w:rsidRPr="00B052F9">
        <w:rPr>
          <w:rFonts w:ascii="Calibri" w:hAnsi="Calibri" w:cs="Tahoma"/>
          <w:sz w:val="20"/>
          <w:szCs w:val="20"/>
        </w:rPr>
        <w:t>Corresponde a todo consumo de água com a administração e execução da obra, devendo ser comprovada mediante conta expedida pelo DMAE.</w:t>
      </w:r>
    </w:p>
    <w:p w14:paraId="132EE489" w14:textId="77777777" w:rsidR="008763A4" w:rsidRDefault="008763A4" w:rsidP="003863AB">
      <w:pPr>
        <w:ind w:firstLine="737"/>
        <w:jc w:val="both"/>
        <w:rPr>
          <w:rFonts w:ascii="Calibri" w:hAnsi="Calibri" w:cs="Tahoma"/>
          <w:sz w:val="20"/>
          <w:szCs w:val="20"/>
        </w:rPr>
      </w:pPr>
    </w:p>
    <w:p w14:paraId="6F67AB8B" w14:textId="77777777" w:rsidR="008763A4" w:rsidRDefault="008763A4" w:rsidP="003863AB">
      <w:pPr>
        <w:ind w:firstLine="737"/>
        <w:jc w:val="both"/>
        <w:rPr>
          <w:rFonts w:ascii="Calibri" w:hAnsi="Calibri" w:cs="Tahoma"/>
          <w:sz w:val="20"/>
          <w:szCs w:val="20"/>
        </w:rPr>
      </w:pPr>
    </w:p>
    <w:p w14:paraId="53568ED6"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5 </w:t>
      </w:r>
      <w:r w:rsidRPr="00061C95">
        <w:rPr>
          <w:rFonts w:ascii="Calibri" w:hAnsi="Calibri"/>
          <w:b/>
          <w:sz w:val="26"/>
        </w:rPr>
        <w:t>MOVIMENTO DE TERRA</w:t>
      </w:r>
      <w:r>
        <w:rPr>
          <w:rFonts w:ascii="Calibri" w:hAnsi="Calibri"/>
          <w:b/>
          <w:sz w:val="26"/>
        </w:rPr>
        <w:t xml:space="preserve"> </w:t>
      </w:r>
      <w:r w:rsidRPr="001B3677">
        <w:rPr>
          <w:rFonts w:ascii="Calibri" w:hAnsi="Calibri"/>
          <w:b/>
          <w:sz w:val="26"/>
        </w:rPr>
        <w:t>PRAÇA INÁCIO ANTÔNIO DA SILVA ÁREA 236/03</w:t>
      </w:r>
    </w:p>
    <w:p w14:paraId="3AB28E78" w14:textId="77777777" w:rsidR="003863AB" w:rsidRDefault="003863AB" w:rsidP="003863AB">
      <w:pPr>
        <w:ind w:firstLine="737"/>
        <w:jc w:val="both"/>
        <w:rPr>
          <w:rFonts w:ascii="Calibri" w:hAnsi="Calibri" w:cs="Tahoma"/>
          <w:b/>
          <w:sz w:val="20"/>
          <w:szCs w:val="20"/>
        </w:rPr>
      </w:pPr>
    </w:p>
    <w:p w14:paraId="6421710E" w14:textId="77777777" w:rsidR="003863AB" w:rsidRPr="00B45EA8" w:rsidRDefault="003863AB" w:rsidP="003863AB">
      <w:pPr>
        <w:ind w:firstLine="737"/>
        <w:jc w:val="both"/>
        <w:rPr>
          <w:rFonts w:ascii="Calibri" w:hAnsi="Calibri" w:cs="Tahoma"/>
          <w:b/>
          <w:sz w:val="20"/>
          <w:szCs w:val="20"/>
        </w:rPr>
      </w:pPr>
      <w:r>
        <w:rPr>
          <w:rFonts w:ascii="Calibri" w:hAnsi="Calibri" w:cs="Tahoma"/>
          <w:b/>
          <w:sz w:val="20"/>
          <w:szCs w:val="20"/>
        </w:rPr>
        <w:t xml:space="preserve">5.1 </w:t>
      </w:r>
      <w:r w:rsidRPr="00B45EA8">
        <w:rPr>
          <w:rFonts w:ascii="Calibri" w:hAnsi="Calibri" w:cs="Tahoma"/>
          <w:b/>
          <w:sz w:val="20"/>
          <w:szCs w:val="20"/>
        </w:rPr>
        <w:t>MODELAGEM</w:t>
      </w:r>
      <w:r>
        <w:rPr>
          <w:rFonts w:ascii="Calibri" w:hAnsi="Calibri" w:cs="Tahoma"/>
          <w:b/>
          <w:sz w:val="20"/>
          <w:szCs w:val="20"/>
        </w:rPr>
        <w:t xml:space="preserve"> (MOVIMENTO DE TERRA ATÉ 15CM)</w:t>
      </w:r>
    </w:p>
    <w:p w14:paraId="71FB0E75" w14:textId="77777777" w:rsidR="003863AB" w:rsidRDefault="003863AB" w:rsidP="003863AB">
      <w:pPr>
        <w:ind w:firstLine="737"/>
        <w:jc w:val="both"/>
        <w:rPr>
          <w:rFonts w:ascii="Calibri" w:hAnsi="Calibri" w:cs="Tahoma"/>
          <w:sz w:val="20"/>
          <w:szCs w:val="20"/>
        </w:rPr>
      </w:pPr>
      <w:r w:rsidRPr="00215ECB">
        <w:rPr>
          <w:rFonts w:ascii="Calibri" w:hAnsi="Calibri" w:cs="Tahoma"/>
          <w:sz w:val="20"/>
          <w:szCs w:val="20"/>
        </w:rPr>
        <w:t>A modelagem, definida como movimento de terra de até 15 cm de profundidade, será</w:t>
      </w:r>
      <w:r>
        <w:rPr>
          <w:rFonts w:ascii="Calibri" w:hAnsi="Calibri" w:cs="Tahoma"/>
          <w:sz w:val="20"/>
          <w:szCs w:val="20"/>
        </w:rPr>
        <w:t xml:space="preserve"> </w:t>
      </w:r>
      <w:r w:rsidRPr="00215ECB">
        <w:rPr>
          <w:rFonts w:ascii="Calibri" w:hAnsi="Calibri" w:cs="Tahoma"/>
          <w:sz w:val="20"/>
          <w:szCs w:val="20"/>
        </w:rPr>
        <w:t>executada manualmente, antes da concretagem do piso e da colocação do saibro rosa e da grama,</w:t>
      </w:r>
      <w:r>
        <w:rPr>
          <w:rFonts w:ascii="Calibri" w:hAnsi="Calibri" w:cs="Tahoma"/>
          <w:sz w:val="20"/>
          <w:szCs w:val="20"/>
        </w:rPr>
        <w:t xml:space="preserve"> </w:t>
      </w:r>
      <w:r w:rsidRPr="00215ECB">
        <w:rPr>
          <w:rFonts w:ascii="Calibri" w:hAnsi="Calibri" w:cs="Tahoma"/>
          <w:sz w:val="20"/>
          <w:szCs w:val="20"/>
        </w:rPr>
        <w:t>devendo resultar numa perfeita conformação, adequada aos níveis do projeto, possibilitando condições</w:t>
      </w:r>
      <w:r>
        <w:rPr>
          <w:rFonts w:ascii="Calibri" w:hAnsi="Calibri" w:cs="Tahoma"/>
          <w:sz w:val="20"/>
          <w:szCs w:val="20"/>
        </w:rPr>
        <w:t xml:space="preserve"> </w:t>
      </w:r>
      <w:r w:rsidRPr="00215ECB">
        <w:rPr>
          <w:rFonts w:ascii="Calibri" w:hAnsi="Calibri" w:cs="Tahoma"/>
          <w:sz w:val="20"/>
          <w:szCs w:val="20"/>
        </w:rPr>
        <w:t>favoráveis à execução das pavimentações e dos gramados.</w:t>
      </w:r>
    </w:p>
    <w:p w14:paraId="47669FAE" w14:textId="77777777" w:rsidR="003863AB" w:rsidRPr="00B45EA8" w:rsidRDefault="003863AB" w:rsidP="003863AB">
      <w:pPr>
        <w:ind w:firstLine="737"/>
        <w:jc w:val="both"/>
        <w:rPr>
          <w:rFonts w:ascii="Calibri" w:hAnsi="Calibri" w:cs="Tahoma"/>
          <w:sz w:val="20"/>
          <w:szCs w:val="20"/>
        </w:rPr>
      </w:pPr>
      <w:r w:rsidRPr="00B45EA8">
        <w:rPr>
          <w:rFonts w:ascii="Calibri" w:hAnsi="Calibri" w:cs="Tahoma"/>
          <w:sz w:val="20"/>
          <w:szCs w:val="20"/>
        </w:rPr>
        <w:t xml:space="preserve">Deverá haver especial atenção com os taludes resultantes, não somente em relação aos níveis, que </w:t>
      </w:r>
      <w:r>
        <w:rPr>
          <w:rFonts w:ascii="Calibri" w:hAnsi="Calibri" w:cs="Tahoma"/>
          <w:sz w:val="20"/>
          <w:szCs w:val="20"/>
        </w:rPr>
        <w:t xml:space="preserve">já estão </w:t>
      </w:r>
      <w:r w:rsidRPr="00B45EA8">
        <w:rPr>
          <w:rFonts w:ascii="Calibri" w:hAnsi="Calibri" w:cs="Tahoma"/>
          <w:sz w:val="20"/>
          <w:szCs w:val="20"/>
        </w:rPr>
        <w:t>estabelecidos em projeto, como quanto às suas inclinações</w:t>
      </w:r>
      <w:r>
        <w:rPr>
          <w:rFonts w:ascii="Calibri" w:hAnsi="Calibri" w:cs="Tahoma"/>
          <w:sz w:val="20"/>
          <w:szCs w:val="20"/>
        </w:rPr>
        <w:t xml:space="preserve"> e</w:t>
      </w:r>
      <w:r w:rsidRPr="00B45EA8">
        <w:rPr>
          <w:rFonts w:ascii="Calibri" w:hAnsi="Calibri" w:cs="Tahoma"/>
          <w:sz w:val="20"/>
          <w:szCs w:val="20"/>
        </w:rPr>
        <w:t xml:space="preserve"> concordâncias, devendo as superfícies finais inclinadas serem protegidas contra a erosão através de gramados,</w:t>
      </w:r>
      <w:r>
        <w:rPr>
          <w:rFonts w:ascii="Calibri" w:hAnsi="Calibri" w:cs="Tahoma"/>
          <w:sz w:val="20"/>
          <w:szCs w:val="20"/>
        </w:rPr>
        <w:t xml:space="preserve"> assentados</w:t>
      </w:r>
      <w:r w:rsidRPr="00B45EA8">
        <w:rPr>
          <w:rFonts w:ascii="Calibri" w:hAnsi="Calibri" w:cs="Tahoma"/>
          <w:sz w:val="20"/>
          <w:szCs w:val="20"/>
        </w:rPr>
        <w:t xml:space="preserve"> conforme as especi</w:t>
      </w:r>
      <w:r>
        <w:rPr>
          <w:rFonts w:ascii="Calibri" w:hAnsi="Calibri" w:cs="Tahoma"/>
          <w:sz w:val="20"/>
          <w:szCs w:val="20"/>
        </w:rPr>
        <w:t>ficações correspondentes.</w:t>
      </w:r>
    </w:p>
    <w:p w14:paraId="34312A91" w14:textId="77777777" w:rsidR="003863AB" w:rsidRDefault="003863AB" w:rsidP="003863AB">
      <w:pPr>
        <w:ind w:firstLine="737"/>
        <w:jc w:val="both"/>
        <w:rPr>
          <w:rFonts w:ascii="Calibri" w:hAnsi="Calibri" w:cs="Tahoma"/>
          <w:b/>
          <w:sz w:val="20"/>
          <w:szCs w:val="20"/>
        </w:rPr>
      </w:pPr>
    </w:p>
    <w:p w14:paraId="5D3ACFC5"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6 </w:t>
      </w:r>
      <w:r w:rsidRPr="00061C95">
        <w:rPr>
          <w:rFonts w:ascii="Calibri" w:hAnsi="Calibri"/>
          <w:b/>
          <w:sz w:val="26"/>
        </w:rPr>
        <w:t>PAVIMENTAÇÃO</w:t>
      </w:r>
      <w:r>
        <w:rPr>
          <w:rFonts w:ascii="Calibri" w:hAnsi="Calibri"/>
          <w:b/>
          <w:sz w:val="26"/>
        </w:rPr>
        <w:t xml:space="preserve"> </w:t>
      </w:r>
      <w:r w:rsidRPr="001B3677">
        <w:rPr>
          <w:rFonts w:ascii="Calibri" w:hAnsi="Calibri"/>
          <w:b/>
          <w:sz w:val="26"/>
        </w:rPr>
        <w:t>PRAÇA INÁCIO ANTÔNIO DA SILVA ÁREA 236/03</w:t>
      </w:r>
    </w:p>
    <w:p w14:paraId="3441A344" w14:textId="77777777" w:rsidR="003863AB" w:rsidRPr="00061C95" w:rsidRDefault="003863AB" w:rsidP="003863AB">
      <w:pPr>
        <w:ind w:firstLine="737"/>
        <w:jc w:val="both"/>
        <w:rPr>
          <w:rFonts w:ascii="Calibri" w:hAnsi="Calibri" w:cs="Tahoma"/>
          <w:b/>
          <w:sz w:val="20"/>
          <w:szCs w:val="20"/>
        </w:rPr>
      </w:pPr>
    </w:p>
    <w:p w14:paraId="5521345B" w14:textId="77777777" w:rsidR="003863AB" w:rsidRPr="00070AA7" w:rsidRDefault="003863AB" w:rsidP="003863AB">
      <w:pPr>
        <w:ind w:firstLine="737"/>
        <w:jc w:val="both"/>
        <w:rPr>
          <w:rFonts w:ascii="Calibri" w:hAnsi="Calibri" w:cs="Tahoma"/>
          <w:b/>
          <w:sz w:val="20"/>
          <w:szCs w:val="20"/>
        </w:rPr>
      </w:pPr>
      <w:r w:rsidRPr="00070AA7">
        <w:rPr>
          <w:rFonts w:ascii="Calibri" w:hAnsi="Calibri" w:cs="Tahoma"/>
          <w:b/>
          <w:sz w:val="20"/>
          <w:szCs w:val="20"/>
        </w:rPr>
        <w:t>6.1 SAIBRO ROSA - COMPACTAÇÃO MECÂNICA - 6 cm</w:t>
      </w:r>
    </w:p>
    <w:p w14:paraId="75E259ED" w14:textId="77777777" w:rsidR="003863AB" w:rsidRPr="00070AA7" w:rsidRDefault="003863AB" w:rsidP="003863AB">
      <w:pPr>
        <w:ind w:firstLine="737"/>
        <w:jc w:val="both"/>
        <w:rPr>
          <w:rFonts w:ascii="Calibri" w:hAnsi="Calibri" w:cs="Tahoma"/>
          <w:sz w:val="20"/>
          <w:szCs w:val="20"/>
        </w:rPr>
      </w:pPr>
      <w:r w:rsidRPr="00070AA7">
        <w:rPr>
          <w:rFonts w:ascii="Calibri" w:hAnsi="Calibri" w:cs="Tahoma"/>
          <w:sz w:val="20"/>
          <w:szCs w:val="20"/>
        </w:rPr>
        <w:t>A área compreendida entre a nova academia ao ar livre a ser implantada e a área de</w:t>
      </w:r>
      <w:r>
        <w:rPr>
          <w:rFonts w:ascii="Calibri" w:hAnsi="Calibri" w:cs="Tahoma"/>
          <w:sz w:val="20"/>
          <w:szCs w:val="20"/>
        </w:rPr>
        <w:t xml:space="preserve"> </w:t>
      </w:r>
      <w:r w:rsidRPr="00070AA7">
        <w:rPr>
          <w:rFonts w:ascii="Calibri" w:hAnsi="Calibri" w:cs="Tahoma"/>
          <w:sz w:val="20"/>
          <w:szCs w:val="20"/>
        </w:rPr>
        <w:t>equipamentos de ginástica existente deverão compor um novo ambiente integrado. Para isso, deverá</w:t>
      </w:r>
      <w:r>
        <w:rPr>
          <w:rFonts w:ascii="Calibri" w:hAnsi="Calibri" w:cs="Tahoma"/>
          <w:sz w:val="20"/>
          <w:szCs w:val="20"/>
        </w:rPr>
        <w:t xml:space="preserve"> </w:t>
      </w:r>
      <w:r w:rsidRPr="00070AA7">
        <w:rPr>
          <w:rFonts w:ascii="Calibri" w:hAnsi="Calibri" w:cs="Tahoma"/>
          <w:sz w:val="20"/>
          <w:szCs w:val="20"/>
        </w:rPr>
        <w:t>receber uma faixa de 1 metro de largura de saibro rosa no entorno de duas faces da laje de concreto</w:t>
      </w:r>
      <w:r>
        <w:rPr>
          <w:rFonts w:ascii="Calibri" w:hAnsi="Calibri" w:cs="Tahoma"/>
          <w:sz w:val="20"/>
          <w:szCs w:val="20"/>
        </w:rPr>
        <w:t xml:space="preserve"> </w:t>
      </w:r>
      <w:r w:rsidRPr="00070AA7">
        <w:rPr>
          <w:rFonts w:ascii="Calibri" w:hAnsi="Calibri" w:cs="Tahoma"/>
          <w:sz w:val="20"/>
          <w:szCs w:val="20"/>
        </w:rPr>
        <w:t>armado da nova academia.</w:t>
      </w:r>
    </w:p>
    <w:p w14:paraId="07A0D542" w14:textId="77777777" w:rsidR="003863AB" w:rsidRPr="00070AA7" w:rsidRDefault="003863AB" w:rsidP="003863AB">
      <w:pPr>
        <w:ind w:firstLine="737"/>
        <w:jc w:val="both"/>
        <w:rPr>
          <w:rFonts w:ascii="Calibri" w:hAnsi="Calibri" w:cs="Tahoma"/>
          <w:sz w:val="20"/>
          <w:szCs w:val="20"/>
        </w:rPr>
      </w:pPr>
      <w:r w:rsidRPr="00070AA7">
        <w:rPr>
          <w:rFonts w:ascii="Calibri" w:hAnsi="Calibri" w:cs="Tahoma"/>
          <w:sz w:val="20"/>
          <w:szCs w:val="20"/>
        </w:rPr>
        <w:t>A área será modelada e nivelada de modo que fique 6 cm abaixo dos níveis de projeto. As</w:t>
      </w:r>
      <w:r>
        <w:rPr>
          <w:rFonts w:ascii="Calibri" w:hAnsi="Calibri" w:cs="Tahoma"/>
          <w:sz w:val="20"/>
          <w:szCs w:val="20"/>
        </w:rPr>
        <w:t xml:space="preserve"> </w:t>
      </w:r>
      <w:r w:rsidRPr="00070AA7">
        <w:rPr>
          <w:rFonts w:ascii="Calibri" w:hAnsi="Calibri" w:cs="Tahoma"/>
          <w:sz w:val="20"/>
          <w:szCs w:val="20"/>
        </w:rPr>
        <w:t>declividades desta área deverão ficar entre 0,8% e 1,3%, suficiente para evitarem-se poças e erosões no</w:t>
      </w:r>
      <w:r>
        <w:rPr>
          <w:rFonts w:ascii="Calibri" w:hAnsi="Calibri" w:cs="Tahoma"/>
          <w:sz w:val="20"/>
          <w:szCs w:val="20"/>
        </w:rPr>
        <w:t xml:space="preserve"> </w:t>
      </w:r>
      <w:r w:rsidRPr="00070AA7">
        <w:rPr>
          <w:rFonts w:ascii="Calibri" w:hAnsi="Calibri" w:cs="Tahoma"/>
          <w:sz w:val="20"/>
          <w:szCs w:val="20"/>
        </w:rPr>
        <w:t>saibro, que será em tom rosado, com CBR entre 30% e 40%.</w:t>
      </w:r>
    </w:p>
    <w:p w14:paraId="4021F7B4" w14:textId="77777777" w:rsidR="003863AB" w:rsidRDefault="003863AB" w:rsidP="003863AB">
      <w:pPr>
        <w:ind w:firstLine="737"/>
        <w:jc w:val="both"/>
        <w:rPr>
          <w:rFonts w:ascii="Calibri" w:hAnsi="Calibri" w:cs="Tahoma"/>
          <w:sz w:val="20"/>
          <w:szCs w:val="20"/>
        </w:rPr>
      </w:pPr>
      <w:r w:rsidRPr="00070AA7">
        <w:rPr>
          <w:rFonts w:ascii="Calibri" w:hAnsi="Calibri" w:cs="Tahoma"/>
          <w:sz w:val="20"/>
          <w:szCs w:val="20"/>
        </w:rPr>
        <w:t>Após estes serviços, observadas as declividades, serão dispostas linhas que ficarão 10 cm acima</w:t>
      </w:r>
      <w:r>
        <w:rPr>
          <w:rFonts w:ascii="Calibri" w:hAnsi="Calibri" w:cs="Tahoma"/>
          <w:sz w:val="20"/>
          <w:szCs w:val="20"/>
        </w:rPr>
        <w:t xml:space="preserve"> </w:t>
      </w:r>
      <w:r w:rsidRPr="00070AA7">
        <w:rPr>
          <w:rFonts w:ascii="Calibri" w:hAnsi="Calibri" w:cs="Tahoma"/>
          <w:sz w:val="20"/>
          <w:szCs w:val="20"/>
        </w:rPr>
        <w:t>do nível do terreno.</w:t>
      </w:r>
      <w:r>
        <w:rPr>
          <w:rFonts w:ascii="Calibri" w:hAnsi="Calibri" w:cs="Tahoma"/>
          <w:sz w:val="20"/>
          <w:szCs w:val="20"/>
        </w:rPr>
        <w:t xml:space="preserve"> </w:t>
      </w:r>
      <w:r w:rsidRPr="00070AA7">
        <w:rPr>
          <w:rFonts w:ascii="Calibri" w:hAnsi="Calibri" w:cs="Tahoma"/>
          <w:sz w:val="20"/>
          <w:szCs w:val="20"/>
        </w:rPr>
        <w:t>De posse destas referências, será executado o primeiro lançamento do saibro. O material será</w:t>
      </w:r>
      <w:r>
        <w:rPr>
          <w:rFonts w:ascii="Calibri" w:hAnsi="Calibri" w:cs="Tahoma"/>
          <w:sz w:val="20"/>
          <w:szCs w:val="20"/>
        </w:rPr>
        <w:t xml:space="preserve"> </w:t>
      </w:r>
      <w:r w:rsidRPr="00070AA7">
        <w:rPr>
          <w:rFonts w:ascii="Calibri" w:hAnsi="Calibri" w:cs="Tahoma"/>
          <w:sz w:val="20"/>
          <w:szCs w:val="20"/>
        </w:rPr>
        <w:t>espalhado na extensão da área considerada, com rodo de madeira e, no final, deverá ter 7 cm de</w:t>
      </w:r>
      <w:r>
        <w:rPr>
          <w:rFonts w:ascii="Calibri" w:hAnsi="Calibri" w:cs="Tahoma"/>
          <w:sz w:val="20"/>
          <w:szCs w:val="20"/>
        </w:rPr>
        <w:t xml:space="preserve"> </w:t>
      </w:r>
      <w:r w:rsidRPr="00070AA7">
        <w:rPr>
          <w:rFonts w:ascii="Calibri" w:hAnsi="Calibri" w:cs="Tahoma"/>
          <w:sz w:val="20"/>
          <w:szCs w:val="20"/>
        </w:rPr>
        <w:t>espessura, ou seja, 3 cm abaixo das linhas mestras.</w:t>
      </w:r>
      <w:r>
        <w:rPr>
          <w:rFonts w:ascii="Calibri" w:hAnsi="Calibri" w:cs="Tahoma"/>
          <w:sz w:val="20"/>
          <w:szCs w:val="20"/>
        </w:rPr>
        <w:t xml:space="preserve"> </w:t>
      </w:r>
      <w:r w:rsidRPr="00070AA7">
        <w:rPr>
          <w:rFonts w:ascii="Calibri" w:hAnsi="Calibri" w:cs="Tahoma"/>
          <w:sz w:val="20"/>
          <w:szCs w:val="20"/>
        </w:rPr>
        <w:t>Terminado o espalhamento, compactar com placa vibratória.</w:t>
      </w:r>
      <w:r>
        <w:rPr>
          <w:rFonts w:ascii="Calibri" w:hAnsi="Calibri" w:cs="Tahoma"/>
          <w:sz w:val="20"/>
          <w:szCs w:val="20"/>
        </w:rPr>
        <w:t xml:space="preserve"> </w:t>
      </w:r>
      <w:r w:rsidRPr="00070AA7">
        <w:rPr>
          <w:rFonts w:ascii="Calibri" w:hAnsi="Calibri" w:cs="Tahoma"/>
          <w:sz w:val="20"/>
          <w:szCs w:val="20"/>
        </w:rPr>
        <w:t>Como resultado da compactação, teremos uma camada com aproximadamente 5 cm, que terá</w:t>
      </w:r>
      <w:r>
        <w:rPr>
          <w:rFonts w:ascii="Calibri" w:hAnsi="Calibri" w:cs="Tahoma"/>
          <w:sz w:val="20"/>
          <w:szCs w:val="20"/>
        </w:rPr>
        <w:t xml:space="preserve"> </w:t>
      </w:r>
      <w:r w:rsidRPr="00070AA7">
        <w:rPr>
          <w:rFonts w:ascii="Calibri" w:hAnsi="Calibri" w:cs="Tahoma"/>
          <w:sz w:val="20"/>
          <w:szCs w:val="20"/>
        </w:rPr>
        <w:t>sua espessura uniformizada com uma nova passagem do rodo de madeira.</w:t>
      </w:r>
    </w:p>
    <w:p w14:paraId="72288D1A" w14:textId="77777777" w:rsidR="003863AB" w:rsidRPr="00070AA7" w:rsidRDefault="003863AB" w:rsidP="003863AB">
      <w:pPr>
        <w:ind w:firstLine="737"/>
        <w:jc w:val="both"/>
        <w:rPr>
          <w:rFonts w:ascii="Calibri" w:hAnsi="Calibri" w:cs="Tahoma"/>
          <w:sz w:val="20"/>
          <w:szCs w:val="20"/>
        </w:rPr>
      </w:pPr>
      <w:r w:rsidRPr="00070AA7">
        <w:rPr>
          <w:rFonts w:ascii="Calibri" w:hAnsi="Calibri" w:cs="Tahoma"/>
          <w:sz w:val="20"/>
          <w:szCs w:val="20"/>
        </w:rPr>
        <w:t>Para o segundo lançamento do saibro deverão ser novamente estendidas linhas de referência</w:t>
      </w:r>
      <w:r>
        <w:rPr>
          <w:rFonts w:ascii="Calibri" w:hAnsi="Calibri" w:cs="Tahoma"/>
          <w:sz w:val="20"/>
          <w:szCs w:val="20"/>
        </w:rPr>
        <w:t xml:space="preserve"> </w:t>
      </w:r>
      <w:r w:rsidRPr="00070AA7">
        <w:rPr>
          <w:rFonts w:ascii="Calibri" w:hAnsi="Calibri" w:cs="Tahoma"/>
          <w:sz w:val="20"/>
          <w:szCs w:val="20"/>
        </w:rPr>
        <w:t>de nível. O material será espalhado com rodo de madeira e esta camada resultante terá,</w:t>
      </w:r>
      <w:r>
        <w:rPr>
          <w:rFonts w:ascii="Calibri" w:hAnsi="Calibri" w:cs="Tahoma"/>
          <w:sz w:val="20"/>
          <w:szCs w:val="20"/>
        </w:rPr>
        <w:t xml:space="preserve"> </w:t>
      </w:r>
      <w:r w:rsidRPr="00070AA7">
        <w:rPr>
          <w:rFonts w:ascii="Calibri" w:hAnsi="Calibri" w:cs="Tahoma"/>
          <w:sz w:val="20"/>
          <w:szCs w:val="20"/>
        </w:rPr>
        <w:t>aproximadamente, 1,4 cm de espessura.</w:t>
      </w:r>
    </w:p>
    <w:p w14:paraId="18BA210C" w14:textId="77777777" w:rsidR="003863AB" w:rsidRPr="00070AA7" w:rsidRDefault="003863AB" w:rsidP="003863AB">
      <w:pPr>
        <w:ind w:firstLine="737"/>
        <w:jc w:val="both"/>
        <w:rPr>
          <w:rFonts w:ascii="Calibri" w:hAnsi="Calibri" w:cs="Tahoma"/>
          <w:sz w:val="20"/>
          <w:szCs w:val="20"/>
        </w:rPr>
      </w:pPr>
      <w:r w:rsidRPr="00070AA7">
        <w:rPr>
          <w:rFonts w:ascii="Calibri" w:hAnsi="Calibri" w:cs="Tahoma"/>
          <w:sz w:val="20"/>
          <w:szCs w:val="20"/>
        </w:rPr>
        <w:t>A compactação final será executada com rolo compactador liso ou, em lugares que não possam</w:t>
      </w:r>
      <w:r>
        <w:rPr>
          <w:rFonts w:ascii="Calibri" w:hAnsi="Calibri" w:cs="Tahoma"/>
          <w:sz w:val="20"/>
          <w:szCs w:val="20"/>
        </w:rPr>
        <w:t xml:space="preserve"> </w:t>
      </w:r>
      <w:r w:rsidRPr="00070AA7">
        <w:rPr>
          <w:rFonts w:ascii="Calibri" w:hAnsi="Calibri" w:cs="Tahoma"/>
          <w:sz w:val="20"/>
          <w:szCs w:val="20"/>
        </w:rPr>
        <w:t>ser acessados por este equipamento, com placa vibratória.</w:t>
      </w:r>
    </w:p>
    <w:p w14:paraId="379293EA" w14:textId="77777777" w:rsidR="003863AB" w:rsidRPr="00061C95" w:rsidRDefault="003863AB" w:rsidP="003863AB">
      <w:pPr>
        <w:ind w:firstLine="737"/>
        <w:jc w:val="both"/>
        <w:rPr>
          <w:rFonts w:ascii="Calibri" w:hAnsi="Calibri" w:cs="Tahoma"/>
          <w:sz w:val="20"/>
          <w:szCs w:val="20"/>
        </w:rPr>
      </w:pPr>
      <w:r w:rsidRPr="00070AA7">
        <w:rPr>
          <w:rFonts w:ascii="Calibri" w:hAnsi="Calibri" w:cs="Tahoma"/>
          <w:sz w:val="20"/>
          <w:szCs w:val="20"/>
        </w:rPr>
        <w:lastRenderedPageBreak/>
        <w:t>O saibro pronto terá, no mínimo, 6 cm de espessura, devendo ser aguardada a primeira chuva</w:t>
      </w:r>
      <w:r>
        <w:rPr>
          <w:rFonts w:ascii="Calibri" w:hAnsi="Calibri" w:cs="Tahoma"/>
          <w:sz w:val="20"/>
          <w:szCs w:val="20"/>
        </w:rPr>
        <w:t xml:space="preserve"> </w:t>
      </w:r>
      <w:r w:rsidRPr="00070AA7">
        <w:rPr>
          <w:rFonts w:ascii="Calibri" w:hAnsi="Calibri" w:cs="Tahoma"/>
          <w:sz w:val="20"/>
          <w:szCs w:val="20"/>
        </w:rPr>
        <w:t>sobre o pavimento</w:t>
      </w:r>
      <w:r>
        <w:rPr>
          <w:rFonts w:ascii="Calibri" w:hAnsi="Calibri" w:cs="Tahoma"/>
          <w:sz w:val="20"/>
          <w:szCs w:val="20"/>
        </w:rPr>
        <w:t>,</w:t>
      </w:r>
      <w:r w:rsidRPr="00070AA7">
        <w:rPr>
          <w:rFonts w:ascii="Calibri" w:hAnsi="Calibri" w:cs="Tahoma"/>
          <w:sz w:val="20"/>
          <w:szCs w:val="20"/>
        </w:rPr>
        <w:t xml:space="preserve"> a fim de que se corrijam pequenas imperfeições.</w:t>
      </w:r>
    </w:p>
    <w:p w14:paraId="41C35A3B" w14:textId="77777777" w:rsidR="003863AB" w:rsidRPr="00061C95" w:rsidRDefault="003863AB" w:rsidP="003863AB">
      <w:pPr>
        <w:ind w:firstLine="737"/>
        <w:jc w:val="both"/>
        <w:rPr>
          <w:rFonts w:ascii="Calibri" w:hAnsi="Calibri" w:cs="Tahoma"/>
          <w:b/>
          <w:sz w:val="20"/>
          <w:szCs w:val="20"/>
        </w:rPr>
      </w:pPr>
    </w:p>
    <w:p w14:paraId="7E69710E"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6.2 </w:t>
      </w:r>
      <w:r w:rsidRPr="00B52CB8">
        <w:rPr>
          <w:rFonts w:ascii="Calibri" w:hAnsi="Calibri" w:cs="Tahoma"/>
          <w:b/>
          <w:sz w:val="20"/>
          <w:szCs w:val="20"/>
        </w:rPr>
        <w:t xml:space="preserve">PISO CONCRETO ARMADO </w:t>
      </w:r>
      <w:r>
        <w:rPr>
          <w:rFonts w:ascii="Calibri" w:hAnsi="Calibri" w:cs="Tahoma"/>
          <w:b/>
          <w:sz w:val="20"/>
          <w:szCs w:val="20"/>
        </w:rPr>
        <w:t xml:space="preserve">USINADO </w:t>
      </w:r>
      <w:r w:rsidRPr="00B52CB8">
        <w:rPr>
          <w:rFonts w:ascii="Calibri" w:hAnsi="Calibri" w:cs="Tahoma"/>
          <w:b/>
          <w:sz w:val="20"/>
          <w:szCs w:val="20"/>
        </w:rPr>
        <w:t xml:space="preserve">- </w:t>
      </w:r>
      <w:r>
        <w:rPr>
          <w:rFonts w:ascii="Calibri" w:hAnsi="Calibri" w:cs="Tahoma"/>
          <w:b/>
          <w:sz w:val="20"/>
          <w:szCs w:val="20"/>
        </w:rPr>
        <w:t>E</w:t>
      </w:r>
      <w:r w:rsidRPr="00B52CB8">
        <w:rPr>
          <w:rFonts w:ascii="Calibri" w:hAnsi="Calibri" w:cs="Tahoma"/>
          <w:b/>
          <w:sz w:val="20"/>
          <w:szCs w:val="20"/>
        </w:rPr>
        <w:t>=10 cm - ACADEMIA AO AR LIVRE</w:t>
      </w:r>
      <w:r w:rsidRPr="00061C95">
        <w:rPr>
          <w:rFonts w:ascii="Calibri" w:hAnsi="Calibri" w:cs="Tahoma"/>
          <w:b/>
          <w:sz w:val="20"/>
          <w:szCs w:val="20"/>
        </w:rPr>
        <w:t xml:space="preserve"> (PANO ÚNICO)</w:t>
      </w:r>
    </w:p>
    <w:p w14:paraId="0DD0653B" w14:textId="77777777" w:rsidR="0070555D" w:rsidRDefault="0070555D" w:rsidP="0070555D">
      <w:pPr>
        <w:ind w:firstLine="737"/>
        <w:jc w:val="both"/>
        <w:rPr>
          <w:rFonts w:ascii="Calibri" w:hAnsi="Calibri" w:cs="Tahoma"/>
          <w:sz w:val="20"/>
          <w:szCs w:val="20"/>
        </w:rPr>
      </w:pPr>
      <w:r w:rsidRPr="00061C95">
        <w:rPr>
          <w:rFonts w:ascii="Calibri" w:hAnsi="Calibri" w:cs="Tahoma"/>
          <w:sz w:val="20"/>
          <w:szCs w:val="20"/>
        </w:rPr>
        <w:t xml:space="preserve">Após a modelagem do terreno, executada de acordo com o projeto, serão confeccionadas as formas de madeira que moldarão o piso. Serão utilizadas peças de </w:t>
      </w:r>
      <w:r>
        <w:rPr>
          <w:rFonts w:ascii="Calibri" w:hAnsi="Calibri" w:cs="Tahoma"/>
          <w:sz w:val="20"/>
          <w:szCs w:val="20"/>
        </w:rPr>
        <w:t xml:space="preserve">madeira com </w:t>
      </w:r>
      <w:r w:rsidRPr="00061C95">
        <w:rPr>
          <w:rFonts w:ascii="Calibri" w:hAnsi="Calibri" w:cs="Tahoma"/>
          <w:sz w:val="20"/>
          <w:szCs w:val="20"/>
        </w:rPr>
        <w:t xml:space="preserve">2,5 cm de espessura por </w:t>
      </w:r>
      <w:r>
        <w:rPr>
          <w:rFonts w:ascii="Calibri" w:hAnsi="Calibri" w:cs="Tahoma"/>
          <w:sz w:val="20"/>
          <w:szCs w:val="20"/>
        </w:rPr>
        <w:t>10</w:t>
      </w:r>
      <w:r w:rsidRPr="00061C95">
        <w:rPr>
          <w:rFonts w:ascii="Calibri" w:hAnsi="Calibri" w:cs="Tahoma"/>
          <w:sz w:val="20"/>
          <w:szCs w:val="20"/>
        </w:rPr>
        <w:t>,0 cm de altura, cuja sustentação será feita com pontaletes de madeira, com espaçamento máximo de 75 cm, devendo as formas suportar, sem deformação, a pressão do concreto fluido.</w:t>
      </w:r>
      <w:r>
        <w:rPr>
          <w:rFonts w:ascii="Calibri" w:hAnsi="Calibri" w:cs="Tahoma"/>
          <w:sz w:val="20"/>
          <w:szCs w:val="20"/>
        </w:rPr>
        <w:t xml:space="preserve"> </w:t>
      </w:r>
      <w:r w:rsidRPr="00061C95">
        <w:rPr>
          <w:rFonts w:ascii="Calibri" w:hAnsi="Calibri" w:cs="Tahoma"/>
          <w:sz w:val="20"/>
          <w:szCs w:val="20"/>
        </w:rPr>
        <w:t>Esta forma ficará nivelada acima do terreno, de forma que as águas pluviais escoem para fora da superfície criada, originando um piso com pelo menos 10 cm de espessura.</w:t>
      </w:r>
      <w:r>
        <w:rPr>
          <w:rFonts w:ascii="Calibri" w:hAnsi="Calibri" w:cs="Tahoma"/>
          <w:sz w:val="20"/>
          <w:szCs w:val="20"/>
        </w:rPr>
        <w:t xml:space="preserve"> Para facilitar a desforma, evitando prejuízos ao pavimento pronto, deverá ser utilizado desmoldante nas formas.</w:t>
      </w:r>
    </w:p>
    <w:p w14:paraId="0EC845A7"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 xml:space="preserve">A seguir, serão desenrolados rolos de lona preta, de modo que cada um se sobreponha ao adjacente pelo menos 5 cm. Em seguida, será assentada a armadura, composta por tela de ferro soldada CA-60, Ø 4,2 mm, malha 15x15 cm. O transpasse destas telas, quando necessário, será de, no mínimo, 15 cm. Os pontos transpassados deverão ser amarrados com arame </w:t>
      </w:r>
      <w:r>
        <w:rPr>
          <w:rFonts w:ascii="Calibri" w:hAnsi="Calibri" w:cs="Tahoma"/>
          <w:sz w:val="20"/>
          <w:szCs w:val="20"/>
        </w:rPr>
        <w:t>recozido</w:t>
      </w:r>
      <w:r w:rsidRPr="00061C95">
        <w:rPr>
          <w:rFonts w:ascii="Calibri" w:hAnsi="Calibri" w:cs="Tahoma"/>
          <w:sz w:val="20"/>
          <w:szCs w:val="20"/>
        </w:rPr>
        <w:t xml:space="preserve"> a cada 0,50 m. </w:t>
      </w:r>
      <w:r>
        <w:rPr>
          <w:rFonts w:ascii="Calibri" w:hAnsi="Calibri" w:cs="Tahoma"/>
          <w:color w:val="000000"/>
          <w:sz w:val="20"/>
          <w:szCs w:val="20"/>
        </w:rPr>
        <w:t>Deverão ser utilizados espaçadores, de modo que a armadura fique, aproximadamente, na linha média do pavimento.</w:t>
      </w:r>
      <w:r w:rsidRPr="00061C95">
        <w:rPr>
          <w:rFonts w:ascii="Calibri" w:hAnsi="Calibri" w:cs="Tahoma"/>
          <w:sz w:val="20"/>
          <w:szCs w:val="20"/>
        </w:rPr>
        <w:t xml:space="preserve"> Antes da concretagem, a fiscalização deverá ser chamada para a conferência destes serviços.</w:t>
      </w:r>
    </w:p>
    <w:p w14:paraId="3424DA81"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O procedimento de lançamento, adensamento e acabamento do concreto, devido ao tempo necessário a sua perfeita execução e pega, deve ser iniciado nas primeiras horas da manhã, de forma que antes do anoitecer (ausência de luz e de pessoal na obra) o acabamento tenha sido finalizado.</w:t>
      </w:r>
    </w:p>
    <w:p w14:paraId="04DF619B"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 xml:space="preserve">Será empregado concreto usinado fck=25 Mpa, com slump de </w:t>
      </w:r>
      <w:r>
        <w:rPr>
          <w:rFonts w:ascii="Calibri" w:hAnsi="Calibri" w:cs="Tahoma"/>
          <w:sz w:val="20"/>
          <w:szCs w:val="20"/>
        </w:rPr>
        <w:t>100</w:t>
      </w:r>
      <w:r w:rsidRPr="00061C95">
        <w:rPr>
          <w:rFonts w:ascii="Calibri" w:hAnsi="Calibri" w:cs="Tahoma"/>
          <w:sz w:val="20"/>
          <w:szCs w:val="20"/>
        </w:rPr>
        <w:t xml:space="preserve"> ± 2</w:t>
      </w:r>
      <w:r>
        <w:rPr>
          <w:rFonts w:ascii="Calibri" w:hAnsi="Calibri" w:cs="Tahoma"/>
          <w:sz w:val="20"/>
          <w:szCs w:val="20"/>
        </w:rPr>
        <w:t>0 mm</w:t>
      </w:r>
      <w:r w:rsidRPr="00061C95">
        <w:rPr>
          <w:rFonts w:ascii="Calibri" w:hAnsi="Calibri" w:cs="Tahoma"/>
          <w:sz w:val="20"/>
          <w:szCs w:val="20"/>
        </w:rPr>
        <w:t>. Não é recomendável o uso de aditivos na dosagem do concreto.</w:t>
      </w:r>
    </w:p>
    <w:p w14:paraId="08B02984"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O lançamento será através de bomba, a fim de que se ganhe velocidade e que se economize tempo, além de permitir um melhor acabamento do concreto, devido a sua maior plasticidade.</w:t>
      </w:r>
    </w:p>
    <w:p w14:paraId="693554E3"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 xml:space="preserve">Após a chegada do concreto na obra, será misturado a todo o seu volume, ainda no caminhão betoneira, microfibras de propileno, produto conhecido genericamente por “crackstop”. A dosagem desta adição será de </w:t>
      </w:r>
      <w:r>
        <w:rPr>
          <w:rFonts w:ascii="Calibri" w:hAnsi="Calibri" w:cs="Tahoma"/>
          <w:sz w:val="20"/>
          <w:szCs w:val="20"/>
        </w:rPr>
        <w:t>12</w:t>
      </w:r>
      <w:r w:rsidRPr="00061C95">
        <w:rPr>
          <w:rFonts w:ascii="Calibri" w:hAnsi="Calibri" w:cs="Tahoma"/>
          <w:sz w:val="20"/>
          <w:szCs w:val="20"/>
        </w:rPr>
        <w:t>00 g/m</w:t>
      </w:r>
      <w:r>
        <w:rPr>
          <w:rFonts w:ascii="Calibri" w:hAnsi="Calibri" w:cs="Tahoma"/>
          <w:sz w:val="20"/>
          <w:szCs w:val="20"/>
        </w:rPr>
        <w:t>³</w:t>
      </w:r>
      <w:r w:rsidRPr="00061C95">
        <w:rPr>
          <w:rFonts w:ascii="Calibri" w:hAnsi="Calibri" w:cs="Tahoma"/>
          <w:sz w:val="20"/>
          <w:szCs w:val="20"/>
        </w:rPr>
        <w:t>. Para que as fibras fiquem uniformemente distribuídas na massa, o tempo de mistura deve ser de aproximadamente 5 minutos. A função deste material é de evitar as fissuras por retração plástica, reduzir a exsudação (aparecimento de água na superfície após o concreto ter sido lançado e adensado, porém antes de ocorrer a sua pega) e reduzir o risco de segregação.</w:t>
      </w:r>
    </w:p>
    <w:p w14:paraId="3E06818D"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 xml:space="preserve">A concretagem, devido a peculiaridades específicas, será realizada por profissionais que estejam familiarizados com este procedimento, sendo, </w:t>
      </w:r>
      <w:r w:rsidRPr="00061C95">
        <w:rPr>
          <w:rFonts w:ascii="Calibri" w:hAnsi="Calibri" w:cs="Tahoma"/>
          <w:b/>
          <w:sz w:val="20"/>
          <w:szCs w:val="20"/>
        </w:rPr>
        <w:t>preferencialmente</w:t>
      </w:r>
      <w:r w:rsidRPr="00061C95">
        <w:rPr>
          <w:rFonts w:ascii="Calibri" w:hAnsi="Calibri" w:cs="Tahoma"/>
          <w:sz w:val="20"/>
          <w:szCs w:val="20"/>
        </w:rPr>
        <w:t>, executada por equipes que já tenham experiência com este tipo de serviço.</w:t>
      </w:r>
    </w:p>
    <w:p w14:paraId="1AA4C615"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 xml:space="preserve">Ao iniciar-se a concretagem, esta deverá ser ininterrupta, só terminando depois que todo o piso estiver concretado. Durante todo o lançamento, serão executados concomitantemente os serviços de espalhamento e vibração mecânica, regularização com régua de alumínio e </w:t>
      </w:r>
      <w:r w:rsidRPr="00061C95">
        <w:rPr>
          <w:rFonts w:ascii="Calibri" w:hAnsi="Calibri" w:cs="Tahoma"/>
          <w:b/>
          <w:sz w:val="20"/>
          <w:szCs w:val="20"/>
        </w:rPr>
        <w:t>rodo de corte</w:t>
      </w:r>
      <w:r w:rsidRPr="00061C95">
        <w:rPr>
          <w:rFonts w:ascii="Calibri" w:hAnsi="Calibri" w:cs="Tahoma"/>
          <w:sz w:val="20"/>
          <w:szCs w:val="20"/>
        </w:rPr>
        <w:t xml:space="preserve">, e a verificação periódica, através de </w:t>
      </w:r>
      <w:r w:rsidRPr="00061C95">
        <w:rPr>
          <w:rFonts w:ascii="Calibri" w:hAnsi="Calibri" w:cs="Tahoma"/>
          <w:b/>
          <w:sz w:val="20"/>
          <w:szCs w:val="20"/>
        </w:rPr>
        <w:t>nível a laser e sensor</w:t>
      </w:r>
      <w:r w:rsidRPr="00061C95">
        <w:rPr>
          <w:rFonts w:ascii="Calibri" w:hAnsi="Calibri" w:cs="Tahoma"/>
          <w:sz w:val="20"/>
          <w:szCs w:val="20"/>
        </w:rPr>
        <w:t>, das cotas que deverão ser atingidas.</w:t>
      </w:r>
    </w:p>
    <w:p w14:paraId="3E4FCE86"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 xml:space="preserve">Tão logo o piso suporte o peso de um homem, é dado início a operação de desempeno do concreto. Para isso será utilizada uma acabadora de superfície. Numa primeira passagem, ela será </w:t>
      </w:r>
      <w:r w:rsidRPr="00061C95">
        <w:rPr>
          <w:rFonts w:ascii="Calibri" w:hAnsi="Calibri" w:cs="Tahoma"/>
          <w:sz w:val="20"/>
          <w:szCs w:val="20"/>
        </w:rPr>
        <w:lastRenderedPageBreak/>
        <w:t xml:space="preserve">equipada com disco de aço, para o desempeno propriamente dito. Na segunda passagem, será equipada com lâminas de aço, de forma que garanta o acabamento liso da superfície. O acabamento deverá ser o suficiente para deixar o piso liso e plano. Para pequenos arremates, principalmente junto </w:t>
      </w:r>
      <w:r>
        <w:rPr>
          <w:rFonts w:ascii="Calibri" w:hAnsi="Calibri" w:cs="Tahoma"/>
          <w:sz w:val="20"/>
          <w:szCs w:val="20"/>
        </w:rPr>
        <w:t>às bordas</w:t>
      </w:r>
      <w:r w:rsidRPr="00061C95">
        <w:rPr>
          <w:rFonts w:ascii="Calibri" w:hAnsi="Calibri" w:cs="Tahoma"/>
          <w:sz w:val="20"/>
          <w:szCs w:val="20"/>
        </w:rPr>
        <w:t xml:space="preserve">, onde a acabadora não tiver alcance, será feito o desempeno manual, com desempenadeira de aço. Como </w:t>
      </w:r>
      <w:r w:rsidRPr="00061C95">
        <w:rPr>
          <w:rFonts w:ascii="Calibri" w:hAnsi="Calibri" w:cs="Tahoma"/>
          <w:b/>
          <w:sz w:val="20"/>
          <w:szCs w:val="20"/>
        </w:rPr>
        <w:t>não será aceito o emprego de argamassa, nata de cimento ou qualquer outro tipo de artifício para a obtenção do acabamento correto da superfície</w:t>
      </w:r>
      <w:r w:rsidRPr="00061C95">
        <w:rPr>
          <w:rFonts w:ascii="Calibri" w:hAnsi="Calibri" w:cs="Tahoma"/>
          <w:sz w:val="20"/>
          <w:szCs w:val="20"/>
        </w:rPr>
        <w:t>, deve ser tomado especial cuidado com o desempeno, de forma que se evitem depressões (que originarão poças) e marcas da acabadora.</w:t>
      </w:r>
    </w:p>
    <w:p w14:paraId="16B2BBAE"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Logo após o desempeno, para o procedimento de cura, deverão ser empregadas em toda a área do piso mantas de poliéster, que serão mantidas permanentemente úmidas por pelo menos 7 dias.</w:t>
      </w:r>
    </w:p>
    <w:p w14:paraId="61D6C33F" w14:textId="77777777" w:rsidR="0070555D" w:rsidRPr="00061C95" w:rsidRDefault="0070555D" w:rsidP="0070555D">
      <w:pPr>
        <w:ind w:firstLine="737"/>
        <w:jc w:val="both"/>
        <w:rPr>
          <w:rFonts w:ascii="Calibri" w:hAnsi="Calibri" w:cs="Tahoma"/>
          <w:sz w:val="20"/>
          <w:szCs w:val="20"/>
        </w:rPr>
      </w:pPr>
      <w:r w:rsidRPr="00061C95">
        <w:rPr>
          <w:rFonts w:ascii="Calibri" w:hAnsi="Calibri" w:cs="Tahoma"/>
          <w:sz w:val="20"/>
          <w:szCs w:val="20"/>
        </w:rPr>
        <w:t xml:space="preserve">No dia seguinte a concretagem, utilizando máquina cortadora de piso, com disco diamantado, serão executadas as juntas de dilatação do pavimento. Terão </w:t>
      </w:r>
      <w:r>
        <w:rPr>
          <w:rFonts w:ascii="Calibri" w:hAnsi="Calibri" w:cs="Tahoma"/>
          <w:sz w:val="20"/>
          <w:szCs w:val="20"/>
        </w:rPr>
        <w:t>3,0</w:t>
      </w:r>
      <w:r w:rsidRPr="00061C95">
        <w:rPr>
          <w:rFonts w:ascii="Calibri" w:hAnsi="Calibri" w:cs="Tahoma"/>
          <w:sz w:val="20"/>
          <w:szCs w:val="20"/>
        </w:rPr>
        <w:t xml:space="preserve"> cm de profundidade e os tamanhos dos panos serão definidos em conjunto com a fiscalização.</w:t>
      </w:r>
    </w:p>
    <w:p w14:paraId="64A1AD2C" w14:textId="070D3B35" w:rsidR="003863AB" w:rsidRDefault="0070555D" w:rsidP="0070555D">
      <w:pPr>
        <w:ind w:firstLine="737"/>
        <w:jc w:val="both"/>
        <w:rPr>
          <w:rFonts w:ascii="Calibri" w:hAnsi="Calibri" w:cs="Tahoma"/>
          <w:b/>
          <w:sz w:val="20"/>
          <w:szCs w:val="20"/>
        </w:rPr>
      </w:pPr>
      <w:r w:rsidRPr="00061C95">
        <w:rPr>
          <w:rFonts w:ascii="Calibri" w:hAnsi="Calibri" w:cs="Tahoma"/>
          <w:sz w:val="20"/>
          <w:szCs w:val="20"/>
        </w:rPr>
        <w:t xml:space="preserve">A </w:t>
      </w:r>
      <w:r>
        <w:rPr>
          <w:rFonts w:ascii="Calibri" w:hAnsi="Calibri" w:cs="Tahoma"/>
          <w:sz w:val="20"/>
          <w:szCs w:val="20"/>
        </w:rPr>
        <w:t>compactação do terreno, a</w:t>
      </w:r>
      <w:r w:rsidRPr="00061C95">
        <w:rPr>
          <w:rFonts w:ascii="Calibri" w:hAnsi="Calibri" w:cs="Tahoma"/>
          <w:sz w:val="20"/>
          <w:szCs w:val="20"/>
        </w:rPr>
        <w:t xml:space="preserve"> cura e as juntas de dilatação devem ser executadas com a atenção que estes serviços exigem e nos prazos estabelecidos, a fim de evitar-se fissuras no pavimento pronto, sob pena de condenação dos quadros que apresentarem estas falhas.</w:t>
      </w:r>
    </w:p>
    <w:p w14:paraId="49753240" w14:textId="77777777" w:rsidR="003863AB" w:rsidRDefault="003863AB" w:rsidP="003863AB">
      <w:pPr>
        <w:jc w:val="both"/>
        <w:rPr>
          <w:rFonts w:ascii="Calibri" w:hAnsi="Calibri" w:cs="Tahoma"/>
          <w:b/>
          <w:sz w:val="20"/>
          <w:szCs w:val="20"/>
        </w:rPr>
      </w:pPr>
    </w:p>
    <w:p w14:paraId="42EDB270" w14:textId="77777777" w:rsidR="00707C7B" w:rsidRDefault="00707C7B" w:rsidP="003863AB">
      <w:pPr>
        <w:jc w:val="both"/>
        <w:rPr>
          <w:rFonts w:ascii="Calibri" w:hAnsi="Calibri" w:cs="Tahoma"/>
          <w:b/>
          <w:sz w:val="20"/>
          <w:szCs w:val="20"/>
        </w:rPr>
      </w:pPr>
    </w:p>
    <w:p w14:paraId="3015A86D"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7 MOBILIÁRIO URBANO </w:t>
      </w:r>
      <w:r w:rsidRPr="001B3677">
        <w:rPr>
          <w:rFonts w:ascii="Calibri" w:hAnsi="Calibri"/>
          <w:b/>
          <w:sz w:val="26"/>
        </w:rPr>
        <w:t>PRAÇA INÁCIO ANTÔNIO DA SILVA ÁREA 236/03</w:t>
      </w:r>
    </w:p>
    <w:p w14:paraId="49EB3C02" w14:textId="77777777" w:rsidR="003863AB" w:rsidRDefault="003863AB" w:rsidP="003863AB">
      <w:pPr>
        <w:ind w:firstLine="737"/>
        <w:jc w:val="both"/>
        <w:rPr>
          <w:rFonts w:ascii="Calibri" w:hAnsi="Calibri" w:cs="Tahoma"/>
          <w:b/>
          <w:sz w:val="20"/>
          <w:szCs w:val="20"/>
        </w:rPr>
      </w:pPr>
    </w:p>
    <w:p w14:paraId="6069ED78" w14:textId="77777777" w:rsidR="003863AB" w:rsidRPr="001335F1" w:rsidRDefault="003863AB" w:rsidP="003863AB">
      <w:pPr>
        <w:ind w:firstLine="737"/>
        <w:jc w:val="both"/>
        <w:rPr>
          <w:rFonts w:ascii="Calibri" w:hAnsi="Calibri" w:cs="Tahoma"/>
          <w:b/>
          <w:sz w:val="20"/>
          <w:szCs w:val="20"/>
        </w:rPr>
      </w:pPr>
      <w:r w:rsidRPr="001335F1">
        <w:rPr>
          <w:rFonts w:ascii="Calibri" w:hAnsi="Calibri" w:cs="Tahoma"/>
          <w:b/>
          <w:sz w:val="20"/>
          <w:szCs w:val="20"/>
        </w:rPr>
        <w:t>7.1 E 7.2 REPINTURA E REIN</w:t>
      </w:r>
      <w:r>
        <w:rPr>
          <w:rFonts w:ascii="Calibri" w:hAnsi="Calibri" w:cs="Tahoma"/>
          <w:b/>
          <w:sz w:val="20"/>
          <w:szCs w:val="20"/>
        </w:rPr>
        <w:t>S</w:t>
      </w:r>
      <w:r w:rsidRPr="001335F1">
        <w:rPr>
          <w:rFonts w:ascii="Calibri" w:hAnsi="Calibri" w:cs="Tahoma"/>
          <w:b/>
          <w:sz w:val="20"/>
          <w:szCs w:val="20"/>
        </w:rPr>
        <w:t>TALAÇÃO DE BANCO SEM ENCOSTO (TIPO A)</w:t>
      </w:r>
    </w:p>
    <w:p w14:paraId="5AC7FF24" w14:textId="77777777" w:rsidR="003863AB" w:rsidRDefault="003863AB" w:rsidP="003863AB">
      <w:pPr>
        <w:ind w:left="679" w:firstLine="737"/>
        <w:jc w:val="both"/>
      </w:pPr>
      <w:r w:rsidRPr="001335F1">
        <w:rPr>
          <w:rFonts w:ascii="Calibri" w:hAnsi="Calibri" w:cs="Tahoma"/>
          <w:sz w:val="20"/>
          <w:szCs w:val="20"/>
        </w:rPr>
        <w:t xml:space="preserve">Um banco sem encosto junto ao passeio de acesso </w:t>
      </w:r>
      <w:r>
        <w:rPr>
          <w:rFonts w:ascii="Calibri" w:hAnsi="Calibri" w:cs="Tahoma"/>
          <w:sz w:val="20"/>
          <w:szCs w:val="20"/>
        </w:rPr>
        <w:t>à</w:t>
      </w:r>
      <w:r w:rsidRPr="001335F1">
        <w:rPr>
          <w:rFonts w:ascii="Calibri" w:hAnsi="Calibri" w:cs="Tahoma"/>
          <w:sz w:val="20"/>
          <w:szCs w:val="20"/>
        </w:rPr>
        <w:t xml:space="preserve"> academia deverá ser removido. Deverá</w:t>
      </w:r>
      <w:r>
        <w:rPr>
          <w:rFonts w:ascii="Calibri" w:hAnsi="Calibri" w:cs="Tahoma"/>
          <w:sz w:val="20"/>
          <w:szCs w:val="20"/>
        </w:rPr>
        <w:t xml:space="preserve"> </w:t>
      </w:r>
      <w:r w:rsidRPr="001335F1">
        <w:rPr>
          <w:rFonts w:ascii="Calibri" w:hAnsi="Calibri" w:cs="Tahoma"/>
          <w:sz w:val="20"/>
          <w:szCs w:val="20"/>
        </w:rPr>
        <w:t>ser repintado e instalado próximo ao local da nova academia ao ar livre galvanizada.</w:t>
      </w:r>
      <w:r w:rsidRPr="00A51012">
        <w:t xml:space="preserve"> </w:t>
      </w:r>
    </w:p>
    <w:p w14:paraId="4593ED28" w14:textId="77777777" w:rsidR="003863AB" w:rsidRPr="00A51012" w:rsidRDefault="003863AB" w:rsidP="003863AB">
      <w:pPr>
        <w:ind w:left="679" w:firstLine="737"/>
        <w:jc w:val="both"/>
        <w:rPr>
          <w:rFonts w:ascii="Calibri" w:hAnsi="Calibri" w:cs="Tahoma"/>
          <w:sz w:val="20"/>
          <w:szCs w:val="20"/>
        </w:rPr>
      </w:pPr>
      <w:r w:rsidRPr="00A51012">
        <w:rPr>
          <w:rFonts w:ascii="Calibri" w:hAnsi="Calibri" w:cs="Tahoma"/>
          <w:sz w:val="20"/>
          <w:szCs w:val="20"/>
        </w:rPr>
        <w:t>As peças de madeira deverão ser cuidadosamente lixadas, recebendo proteção com fundo</w:t>
      </w:r>
      <w:r>
        <w:rPr>
          <w:rFonts w:ascii="Calibri" w:hAnsi="Calibri" w:cs="Tahoma"/>
          <w:sz w:val="20"/>
          <w:szCs w:val="20"/>
        </w:rPr>
        <w:t xml:space="preserve"> </w:t>
      </w:r>
      <w:r w:rsidRPr="00A51012">
        <w:rPr>
          <w:rFonts w:ascii="Calibri" w:hAnsi="Calibri" w:cs="Tahoma"/>
          <w:sz w:val="20"/>
          <w:szCs w:val="20"/>
        </w:rPr>
        <w:t>branco fosco e acabamento final com duas demãos de esmalte sintético, marca Renner ou equivalente,</w:t>
      </w:r>
      <w:r>
        <w:rPr>
          <w:rFonts w:ascii="Calibri" w:hAnsi="Calibri" w:cs="Tahoma"/>
          <w:sz w:val="20"/>
          <w:szCs w:val="20"/>
        </w:rPr>
        <w:t xml:space="preserve"> </w:t>
      </w:r>
      <w:r w:rsidRPr="00A51012">
        <w:rPr>
          <w:rFonts w:ascii="Calibri" w:hAnsi="Calibri" w:cs="Tahoma"/>
          <w:sz w:val="20"/>
          <w:szCs w:val="20"/>
        </w:rPr>
        <w:t>aplicado à pistola, em cor a ser definida em conjunto com a fiscalização.</w:t>
      </w:r>
    </w:p>
    <w:p w14:paraId="56FDF2A5" w14:textId="77777777" w:rsidR="003863AB" w:rsidRPr="00A51012" w:rsidRDefault="003863AB" w:rsidP="003863AB">
      <w:pPr>
        <w:ind w:left="679" w:firstLine="737"/>
        <w:jc w:val="both"/>
        <w:rPr>
          <w:rFonts w:ascii="Calibri" w:hAnsi="Calibri" w:cs="Tahoma"/>
          <w:sz w:val="20"/>
          <w:szCs w:val="20"/>
        </w:rPr>
      </w:pPr>
      <w:r w:rsidRPr="00A51012">
        <w:rPr>
          <w:rFonts w:ascii="Calibri" w:hAnsi="Calibri" w:cs="Tahoma"/>
          <w:sz w:val="20"/>
          <w:szCs w:val="20"/>
        </w:rPr>
        <w:t>As peças de ferro receberão como fundo uma demão de zarcão, e pintura com duas</w:t>
      </w:r>
      <w:r>
        <w:rPr>
          <w:rFonts w:ascii="Calibri" w:hAnsi="Calibri" w:cs="Tahoma"/>
          <w:sz w:val="20"/>
          <w:szCs w:val="20"/>
        </w:rPr>
        <w:t xml:space="preserve"> </w:t>
      </w:r>
      <w:r w:rsidRPr="00A51012">
        <w:rPr>
          <w:rFonts w:ascii="Calibri" w:hAnsi="Calibri" w:cs="Tahoma"/>
          <w:sz w:val="20"/>
          <w:szCs w:val="20"/>
        </w:rPr>
        <w:t>demãos de</w:t>
      </w:r>
      <w:r>
        <w:rPr>
          <w:rFonts w:ascii="Calibri" w:hAnsi="Calibri" w:cs="Tahoma"/>
          <w:sz w:val="20"/>
          <w:szCs w:val="20"/>
        </w:rPr>
        <w:t xml:space="preserve"> </w:t>
      </w:r>
      <w:r w:rsidRPr="00A51012">
        <w:rPr>
          <w:rFonts w:ascii="Calibri" w:hAnsi="Calibri" w:cs="Tahoma"/>
          <w:sz w:val="20"/>
          <w:szCs w:val="20"/>
        </w:rPr>
        <w:t>grafite (019 grafite escuro marca Coral ou equivalente).</w:t>
      </w:r>
    </w:p>
    <w:p w14:paraId="675278FC" w14:textId="77777777" w:rsidR="003863AB" w:rsidRDefault="003863AB" w:rsidP="003863AB">
      <w:pPr>
        <w:ind w:left="679" w:firstLine="737"/>
        <w:jc w:val="both"/>
        <w:rPr>
          <w:rFonts w:ascii="Calibri" w:hAnsi="Calibri" w:cs="Tahoma"/>
          <w:sz w:val="20"/>
          <w:szCs w:val="20"/>
        </w:rPr>
      </w:pPr>
      <w:r w:rsidRPr="00A51012">
        <w:rPr>
          <w:rFonts w:ascii="Calibri" w:hAnsi="Calibri" w:cs="Tahoma"/>
          <w:sz w:val="20"/>
          <w:szCs w:val="20"/>
        </w:rPr>
        <w:t>O banco ser</w:t>
      </w:r>
      <w:r>
        <w:rPr>
          <w:rFonts w:ascii="Calibri" w:hAnsi="Calibri" w:cs="Tahoma"/>
          <w:sz w:val="20"/>
          <w:szCs w:val="20"/>
        </w:rPr>
        <w:t xml:space="preserve">á </w:t>
      </w:r>
      <w:r w:rsidRPr="00A51012">
        <w:rPr>
          <w:rFonts w:ascii="Calibri" w:hAnsi="Calibri" w:cs="Tahoma"/>
          <w:sz w:val="20"/>
          <w:szCs w:val="20"/>
        </w:rPr>
        <w:t>fixado ao solo por meio de blocos de concreto com fck=15 MPa com,</w:t>
      </w:r>
      <w:r>
        <w:rPr>
          <w:rFonts w:ascii="Calibri" w:hAnsi="Calibri" w:cs="Tahoma"/>
          <w:sz w:val="20"/>
          <w:szCs w:val="20"/>
        </w:rPr>
        <w:t xml:space="preserve"> </w:t>
      </w:r>
      <w:r w:rsidRPr="00A51012">
        <w:rPr>
          <w:rFonts w:ascii="Calibri" w:hAnsi="Calibri" w:cs="Tahoma"/>
          <w:sz w:val="20"/>
          <w:szCs w:val="20"/>
        </w:rPr>
        <w:t>aproximadamente, 60 cm X 30 cm X 40 cm, tomando-se os devidos cuidados com o nivelamento</w:t>
      </w:r>
      <w:r>
        <w:rPr>
          <w:rFonts w:ascii="Calibri" w:hAnsi="Calibri" w:cs="Tahoma"/>
          <w:sz w:val="20"/>
          <w:szCs w:val="20"/>
        </w:rPr>
        <w:t xml:space="preserve"> </w:t>
      </w:r>
      <w:r w:rsidRPr="00A51012">
        <w:rPr>
          <w:rFonts w:ascii="Calibri" w:hAnsi="Calibri" w:cs="Tahoma"/>
          <w:sz w:val="20"/>
          <w:szCs w:val="20"/>
        </w:rPr>
        <w:t>do</w:t>
      </w:r>
      <w:r>
        <w:rPr>
          <w:rFonts w:ascii="Calibri" w:hAnsi="Calibri" w:cs="Tahoma"/>
          <w:sz w:val="20"/>
          <w:szCs w:val="20"/>
        </w:rPr>
        <w:t xml:space="preserve"> </w:t>
      </w:r>
      <w:r w:rsidRPr="00A51012">
        <w:rPr>
          <w:rFonts w:ascii="Calibri" w:hAnsi="Calibri" w:cs="Tahoma"/>
          <w:sz w:val="20"/>
          <w:szCs w:val="20"/>
        </w:rPr>
        <w:t>assento e a manutenção do prumo da peça.</w:t>
      </w:r>
    </w:p>
    <w:p w14:paraId="33E357EB" w14:textId="77777777" w:rsidR="00707C7B" w:rsidRDefault="00707C7B" w:rsidP="003863AB">
      <w:pPr>
        <w:ind w:left="679" w:firstLine="737"/>
        <w:jc w:val="both"/>
        <w:rPr>
          <w:rFonts w:ascii="Calibri" w:hAnsi="Calibri" w:cs="Tahoma"/>
          <w:sz w:val="20"/>
          <w:szCs w:val="20"/>
        </w:rPr>
      </w:pPr>
    </w:p>
    <w:p w14:paraId="3CCBC6E4"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8 ACADEMIA AO AR LIVRE – GALVANIZADA - </w:t>
      </w:r>
      <w:r w:rsidRPr="001B3677">
        <w:rPr>
          <w:rFonts w:ascii="Calibri" w:hAnsi="Calibri"/>
          <w:b/>
          <w:sz w:val="26"/>
        </w:rPr>
        <w:t>PRAÇA INÁCIO ANTÔNIO DA SILVA ÁREA 236/03</w:t>
      </w:r>
    </w:p>
    <w:p w14:paraId="7099FBBB" w14:textId="77777777" w:rsidR="003863AB" w:rsidRDefault="003863AB" w:rsidP="003863AB">
      <w:pPr>
        <w:ind w:firstLine="737"/>
        <w:jc w:val="both"/>
        <w:rPr>
          <w:rFonts w:ascii="Calibri" w:hAnsi="Calibri" w:cs="Tahoma"/>
          <w:sz w:val="20"/>
          <w:szCs w:val="20"/>
        </w:rPr>
      </w:pPr>
    </w:p>
    <w:p w14:paraId="6AB960FA" w14:textId="77777777" w:rsidR="003863AB" w:rsidRPr="00A872AF" w:rsidRDefault="003863AB" w:rsidP="003863AB">
      <w:pPr>
        <w:ind w:firstLine="737"/>
        <w:jc w:val="both"/>
        <w:rPr>
          <w:rFonts w:ascii="Calibri" w:hAnsi="Calibri" w:cs="Tahoma"/>
          <w:b/>
          <w:sz w:val="20"/>
          <w:szCs w:val="20"/>
        </w:rPr>
      </w:pPr>
      <w:r>
        <w:rPr>
          <w:rFonts w:ascii="Calibri" w:hAnsi="Calibri" w:cs="Tahoma"/>
          <w:b/>
          <w:sz w:val="20"/>
          <w:szCs w:val="20"/>
        </w:rPr>
        <w:lastRenderedPageBreak/>
        <w:t xml:space="preserve">INTRODUÇÃO - </w:t>
      </w:r>
      <w:r w:rsidRPr="00A872AF">
        <w:rPr>
          <w:rFonts w:ascii="Calibri" w:hAnsi="Calibri" w:cs="Tahoma"/>
          <w:b/>
          <w:sz w:val="20"/>
          <w:szCs w:val="20"/>
        </w:rPr>
        <w:t>APARELHOS DE GINÁSTICA – ACADEMIA AO AR LIVRE</w:t>
      </w:r>
    </w:p>
    <w:p w14:paraId="75CB1BEB" w14:textId="77777777" w:rsidR="00647226" w:rsidRPr="00CD2DA7" w:rsidRDefault="00647226" w:rsidP="00647226">
      <w:pPr>
        <w:ind w:firstLine="737"/>
        <w:jc w:val="both"/>
        <w:rPr>
          <w:rFonts w:ascii="Calibri" w:hAnsi="Calibri" w:cs="Tahoma"/>
          <w:sz w:val="20"/>
          <w:szCs w:val="20"/>
        </w:rPr>
      </w:pPr>
      <w:r w:rsidRPr="00CD2DA7">
        <w:rPr>
          <w:rFonts w:ascii="Calibri" w:hAnsi="Calibri" w:cs="Tahoma"/>
          <w:sz w:val="20"/>
          <w:szCs w:val="20"/>
        </w:rPr>
        <w:t xml:space="preserve">Todos os equipamentos deverão apresentar Termo de Garantia de no mínimo 12 meses. Deverá ser apresentado Catálogo Ilustrativo, original, próprio do fabricante, com ilustrações/foto do equipamento, desenho industrial, discriminando as dimensões e peso do equipamento, marca, modelo, especificações técnicas e todas as informações necessárias para avaliar se o equipamento proposto atende as necessidades e as normas técnicas em vigor. Será requerido pela fiscalização prova de competência do fabricante, tais como laudos, certificados técnicos e ART do produto. Todos os equipamentos deverão ser </w:t>
      </w:r>
      <w:r w:rsidRPr="00CD2DA7">
        <w:rPr>
          <w:rFonts w:ascii="Calibri" w:hAnsi="Calibri" w:cs="Tahoma"/>
          <w:b/>
          <w:sz w:val="20"/>
          <w:szCs w:val="20"/>
        </w:rPr>
        <w:t>galvanizados</w:t>
      </w:r>
      <w:r w:rsidRPr="00CD2DA7">
        <w:rPr>
          <w:rFonts w:ascii="Calibri" w:hAnsi="Calibri" w:cs="Tahoma"/>
          <w:sz w:val="20"/>
          <w:szCs w:val="20"/>
        </w:rPr>
        <w:t>, soldados com solda MIG e possuírem pintura eletrostática.</w:t>
      </w:r>
    </w:p>
    <w:p w14:paraId="4FEBAC9E" w14:textId="0BFAF3B2" w:rsidR="003863AB" w:rsidRDefault="00647226" w:rsidP="00647226">
      <w:pPr>
        <w:ind w:firstLine="737"/>
        <w:rPr>
          <w:rFonts w:ascii="Calibri" w:hAnsi="Calibri" w:cs="Tahoma"/>
          <w:sz w:val="20"/>
          <w:szCs w:val="20"/>
        </w:rPr>
      </w:pPr>
      <w:r w:rsidRPr="00CD2DA7">
        <w:rPr>
          <w:rFonts w:ascii="Calibri" w:hAnsi="Calibri" w:cs="Tahoma"/>
          <w:sz w:val="20"/>
          <w:szCs w:val="20"/>
        </w:rPr>
        <w:t>A implantação dos equipamentos seguirá todas as recomendações do fabricante</w:t>
      </w:r>
      <w:r>
        <w:rPr>
          <w:rFonts w:ascii="Calibri" w:hAnsi="Calibri" w:cs="Tahoma"/>
          <w:sz w:val="20"/>
          <w:szCs w:val="20"/>
        </w:rPr>
        <w:t xml:space="preserve"> e, após a sua fixação ao pavimento, os parafusos deverão ter uma sobra de 4 cm e serão remanchados.</w:t>
      </w:r>
    </w:p>
    <w:p w14:paraId="3563A7BD" w14:textId="77777777" w:rsidR="00647226" w:rsidRPr="00A872AF" w:rsidRDefault="00647226" w:rsidP="00647226">
      <w:pPr>
        <w:ind w:firstLine="737"/>
        <w:rPr>
          <w:rFonts w:ascii="Calibri" w:hAnsi="Calibri" w:cs="Tahoma"/>
          <w:sz w:val="20"/>
          <w:szCs w:val="20"/>
        </w:rPr>
      </w:pPr>
    </w:p>
    <w:p w14:paraId="1F4A1B84" w14:textId="77777777" w:rsidR="003863AB" w:rsidRPr="00A872AF" w:rsidRDefault="003863AB" w:rsidP="003863AB">
      <w:pPr>
        <w:ind w:firstLine="737"/>
        <w:jc w:val="both"/>
        <w:rPr>
          <w:rFonts w:ascii="Calibri" w:hAnsi="Calibri" w:cs="Tahoma"/>
          <w:b/>
          <w:sz w:val="20"/>
          <w:szCs w:val="20"/>
        </w:rPr>
      </w:pPr>
      <w:r>
        <w:rPr>
          <w:rFonts w:ascii="Calibri" w:hAnsi="Calibri" w:cs="Tahoma"/>
          <w:b/>
          <w:sz w:val="20"/>
          <w:szCs w:val="20"/>
        </w:rPr>
        <w:t xml:space="preserve">8.1 </w:t>
      </w:r>
      <w:r w:rsidRPr="00A872AF">
        <w:rPr>
          <w:rFonts w:ascii="Calibri" w:hAnsi="Calibri" w:cs="Tahoma"/>
          <w:b/>
          <w:sz w:val="20"/>
          <w:szCs w:val="20"/>
        </w:rPr>
        <w:t>PLACA ORIENTATIVA - GALVANIZADA</w:t>
      </w:r>
    </w:p>
    <w:p w14:paraId="10711CDB" w14:textId="77777777" w:rsidR="00C15A75" w:rsidRDefault="003863AB" w:rsidP="00C15A75">
      <w:pPr>
        <w:ind w:firstLine="737"/>
        <w:jc w:val="both"/>
        <w:rPr>
          <w:rFonts w:ascii="Calibri" w:hAnsi="Calibri" w:cs="Tahoma"/>
          <w:sz w:val="20"/>
          <w:szCs w:val="20"/>
        </w:rPr>
      </w:pPr>
      <w:r w:rsidRPr="00A872AF">
        <w:rPr>
          <w:rFonts w:ascii="Calibri" w:hAnsi="Calibri" w:cs="Tahoma"/>
          <w:sz w:val="20"/>
          <w:szCs w:val="20"/>
        </w:rPr>
        <w:t>Terá a finalidade de orientar quanto ao uso dos equipamentos de ginástica.</w:t>
      </w:r>
      <w:r w:rsidR="00C15A75" w:rsidRPr="00C15A75">
        <w:rPr>
          <w:rFonts w:ascii="Calibri" w:hAnsi="Calibri" w:cs="Tahoma"/>
          <w:sz w:val="20"/>
          <w:szCs w:val="20"/>
        </w:rPr>
        <w:t xml:space="preserve"> </w:t>
      </w:r>
    </w:p>
    <w:p w14:paraId="512B5051" w14:textId="5E6CC976" w:rsidR="00C15A75" w:rsidRPr="00CD2DA7" w:rsidRDefault="00C15A75" w:rsidP="00C15A75">
      <w:pPr>
        <w:ind w:firstLine="737"/>
        <w:jc w:val="both"/>
        <w:rPr>
          <w:rFonts w:ascii="Calibri" w:hAnsi="Calibri" w:cs="Tahoma"/>
          <w:sz w:val="20"/>
          <w:szCs w:val="20"/>
        </w:rPr>
      </w:pPr>
      <w:r w:rsidRPr="00CD2DA7">
        <w:rPr>
          <w:rFonts w:ascii="Calibri" w:hAnsi="Calibri" w:cs="Tahoma"/>
          <w:sz w:val="20"/>
          <w:szCs w:val="20"/>
        </w:rPr>
        <w:t>Fabricada com tubo de aço galvanizado de, no mínimo, 3” x 1,50 mm</w:t>
      </w:r>
      <w:r>
        <w:rPr>
          <w:rFonts w:ascii="Calibri" w:hAnsi="Calibri" w:cs="Tahoma"/>
          <w:sz w:val="20"/>
          <w:szCs w:val="20"/>
        </w:rPr>
        <w:t xml:space="preserve"> e</w:t>
      </w:r>
      <w:r w:rsidRPr="00CD2DA7">
        <w:rPr>
          <w:rFonts w:ascii="Calibri" w:hAnsi="Calibri" w:cs="Tahoma"/>
          <w:sz w:val="20"/>
          <w:szCs w:val="20"/>
        </w:rPr>
        <w:t xml:space="preserve"> 2” x 1,50 mm</w:t>
      </w:r>
      <w:r>
        <w:rPr>
          <w:rFonts w:ascii="Calibri" w:hAnsi="Calibri" w:cs="Tahoma"/>
          <w:sz w:val="20"/>
          <w:szCs w:val="20"/>
        </w:rPr>
        <w:t>.</w:t>
      </w:r>
      <w:r w:rsidRPr="00CD2DA7">
        <w:rPr>
          <w:rFonts w:ascii="Calibri" w:hAnsi="Calibri" w:cs="Tahoma"/>
          <w:sz w:val="20"/>
          <w:szCs w:val="20"/>
        </w:rPr>
        <w:t xml:space="preserve">  Chapa de aço galvanizado de, no mínimo, 0,90 mm</w:t>
      </w:r>
      <w:r>
        <w:rPr>
          <w:rFonts w:ascii="Calibri" w:hAnsi="Calibri" w:cs="Tahoma"/>
          <w:sz w:val="20"/>
          <w:szCs w:val="20"/>
        </w:rPr>
        <w:t xml:space="preserve"> e</w:t>
      </w:r>
      <w:r w:rsidRPr="00CD2DA7">
        <w:rPr>
          <w:rFonts w:ascii="Calibri" w:hAnsi="Calibri" w:cs="Tahoma"/>
          <w:sz w:val="20"/>
          <w:szCs w:val="20"/>
        </w:rPr>
        <w:t xml:space="preserve"> 4,75 mm. </w:t>
      </w:r>
      <w:r>
        <w:rPr>
          <w:rFonts w:ascii="Calibri" w:hAnsi="Calibri" w:cs="Tahoma"/>
          <w:sz w:val="20"/>
          <w:szCs w:val="20"/>
        </w:rPr>
        <w:t>S</w:t>
      </w:r>
      <w:r w:rsidRPr="00CD2DA7">
        <w:rPr>
          <w:rFonts w:ascii="Calibri" w:hAnsi="Calibri" w:cs="Tahoma"/>
          <w:sz w:val="20"/>
          <w:szCs w:val="20"/>
        </w:rPr>
        <w:t>olda MIG</w:t>
      </w:r>
      <w:r>
        <w:rPr>
          <w:rFonts w:ascii="Calibri" w:hAnsi="Calibri" w:cs="Tahoma"/>
          <w:sz w:val="20"/>
          <w:szCs w:val="20"/>
        </w:rPr>
        <w:t xml:space="preserve">. </w:t>
      </w:r>
      <w:r w:rsidRPr="00CD2DA7">
        <w:rPr>
          <w:rFonts w:ascii="Calibri" w:hAnsi="Calibri" w:cs="Tahoma"/>
          <w:sz w:val="20"/>
          <w:szCs w:val="20"/>
        </w:rPr>
        <w:t>Parafusos</w:t>
      </w:r>
      <w:r>
        <w:rPr>
          <w:rFonts w:ascii="Calibri" w:hAnsi="Calibri" w:cs="Tahoma"/>
          <w:sz w:val="20"/>
          <w:szCs w:val="20"/>
        </w:rPr>
        <w:t>, p</w:t>
      </w:r>
      <w:r w:rsidRPr="00CD2DA7">
        <w:rPr>
          <w:rFonts w:ascii="Calibri" w:hAnsi="Calibri" w:cs="Tahoma"/>
          <w:sz w:val="20"/>
          <w:szCs w:val="20"/>
        </w:rPr>
        <w:t>orcas</w:t>
      </w:r>
      <w:r>
        <w:rPr>
          <w:rFonts w:ascii="Calibri" w:hAnsi="Calibri" w:cs="Tahoma"/>
          <w:sz w:val="20"/>
          <w:szCs w:val="20"/>
        </w:rPr>
        <w:t xml:space="preserve"> e arruelas</w:t>
      </w:r>
      <w:r w:rsidRPr="00CD2DA7">
        <w:rPr>
          <w:rFonts w:ascii="Calibri" w:hAnsi="Calibri" w:cs="Tahoma"/>
          <w:sz w:val="20"/>
          <w:szCs w:val="20"/>
        </w:rPr>
        <w:t xml:space="preserve"> de fixação zincad</w:t>
      </w:r>
      <w:r>
        <w:rPr>
          <w:rFonts w:ascii="Calibri" w:hAnsi="Calibri" w:cs="Tahoma"/>
          <w:sz w:val="20"/>
          <w:szCs w:val="20"/>
        </w:rPr>
        <w:t>o</w:t>
      </w:r>
      <w:r w:rsidRPr="00CD2DA7">
        <w:rPr>
          <w:rFonts w:ascii="Calibri" w:hAnsi="Calibri" w:cs="Tahoma"/>
          <w:sz w:val="20"/>
          <w:szCs w:val="20"/>
        </w:rPr>
        <w:t xml:space="preserve">s. </w:t>
      </w:r>
      <w:r>
        <w:rPr>
          <w:rFonts w:ascii="Calibri" w:hAnsi="Calibri" w:cs="Tahoma"/>
          <w:sz w:val="20"/>
          <w:szCs w:val="20"/>
        </w:rPr>
        <w:t>F</w:t>
      </w:r>
      <w:r w:rsidRPr="00CD2DA7">
        <w:rPr>
          <w:rFonts w:ascii="Calibri" w:hAnsi="Calibri" w:cs="Tahoma"/>
          <w:sz w:val="20"/>
          <w:szCs w:val="20"/>
        </w:rPr>
        <w:t>ixad</w:t>
      </w:r>
      <w:r>
        <w:rPr>
          <w:rFonts w:ascii="Calibri" w:hAnsi="Calibri" w:cs="Tahoma"/>
          <w:sz w:val="20"/>
          <w:szCs w:val="20"/>
        </w:rPr>
        <w:t>a</w:t>
      </w:r>
      <w:r w:rsidRPr="00CD2DA7">
        <w:rPr>
          <w:rFonts w:ascii="Calibri" w:hAnsi="Calibri" w:cs="Tahoma"/>
          <w:sz w:val="20"/>
          <w:szCs w:val="20"/>
        </w:rPr>
        <w:t xml:space="preserve"> em bloco</w:t>
      </w:r>
      <w:r>
        <w:rPr>
          <w:rFonts w:ascii="Calibri" w:hAnsi="Calibri" w:cs="Tahoma"/>
          <w:sz w:val="20"/>
          <w:szCs w:val="20"/>
        </w:rPr>
        <w:t>s</w:t>
      </w:r>
      <w:r w:rsidRPr="00CD2DA7">
        <w:rPr>
          <w:rFonts w:ascii="Calibri" w:hAnsi="Calibri" w:cs="Tahoma"/>
          <w:sz w:val="20"/>
          <w:szCs w:val="20"/>
        </w:rPr>
        <w:t xml:space="preserve"> de concreto</w:t>
      </w:r>
      <w:r>
        <w:rPr>
          <w:rFonts w:ascii="Calibri" w:hAnsi="Calibri" w:cs="Tahoma"/>
          <w:sz w:val="20"/>
          <w:szCs w:val="20"/>
        </w:rPr>
        <w:t>s</w:t>
      </w:r>
      <w:r w:rsidRPr="00CD2DA7">
        <w:rPr>
          <w:rFonts w:ascii="Calibri" w:hAnsi="Calibri" w:cs="Tahoma"/>
          <w:sz w:val="20"/>
          <w:szCs w:val="20"/>
        </w:rPr>
        <w:t xml:space="preserve"> com </w:t>
      </w:r>
      <w:r>
        <w:rPr>
          <w:rFonts w:ascii="Calibri" w:hAnsi="Calibri" w:cs="Tahoma"/>
          <w:sz w:val="20"/>
          <w:szCs w:val="20"/>
        </w:rPr>
        <w:t>40</w:t>
      </w:r>
      <w:r w:rsidRPr="00CD2DA7">
        <w:rPr>
          <w:rFonts w:ascii="Calibri" w:hAnsi="Calibri" w:cs="Tahoma"/>
          <w:sz w:val="20"/>
          <w:szCs w:val="20"/>
        </w:rPr>
        <w:t xml:space="preserve"> cm x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55</w:t>
      </w:r>
      <w:r w:rsidRPr="00CD2DA7">
        <w:rPr>
          <w:rFonts w:ascii="Calibri" w:hAnsi="Calibri" w:cs="Tahoma"/>
          <w:sz w:val="20"/>
          <w:szCs w:val="20"/>
        </w:rPr>
        <w:t xml:space="preserve"> cm</w:t>
      </w:r>
      <w:r>
        <w:rPr>
          <w:rFonts w:ascii="Calibri" w:hAnsi="Calibri" w:cs="Tahoma"/>
          <w:sz w:val="20"/>
          <w:szCs w:val="20"/>
        </w:rPr>
        <w:t>.</w:t>
      </w:r>
      <w:r w:rsidRPr="00CD2DA7">
        <w:rPr>
          <w:rFonts w:ascii="Calibri" w:hAnsi="Calibri" w:cs="Tahoma"/>
          <w:sz w:val="20"/>
          <w:szCs w:val="20"/>
        </w:rPr>
        <w:t xml:space="preserve"> Tampão embutido externo em metal de 3”. Adesivada frente e verso.</w:t>
      </w:r>
      <w:r>
        <w:rPr>
          <w:rFonts w:ascii="Calibri" w:hAnsi="Calibri" w:cs="Tahoma"/>
          <w:sz w:val="20"/>
          <w:szCs w:val="20"/>
        </w:rPr>
        <w:t xml:space="preserve"> </w:t>
      </w:r>
      <w:r w:rsidRPr="00CD2DA7">
        <w:rPr>
          <w:rFonts w:ascii="Calibri" w:hAnsi="Calibri" w:cs="Tahoma"/>
          <w:sz w:val="20"/>
          <w:szCs w:val="20"/>
        </w:rPr>
        <w:t>Utilizar tratamento de superfície a base de fosfato</w:t>
      </w:r>
      <w:r>
        <w:rPr>
          <w:rFonts w:ascii="Calibri" w:hAnsi="Calibri" w:cs="Tahoma"/>
          <w:sz w:val="20"/>
          <w:szCs w:val="20"/>
        </w:rPr>
        <w:t>. P</w:t>
      </w:r>
      <w:r w:rsidRPr="00CD2DA7">
        <w:rPr>
          <w:rFonts w:ascii="Calibri" w:hAnsi="Calibri" w:cs="Tahoma"/>
          <w:sz w:val="20"/>
          <w:szCs w:val="20"/>
        </w:rPr>
        <w:t xml:space="preserve">elícula protetiva de resina de poliéster termo-endurecível colorido com sistema de deposição de </w:t>
      </w:r>
      <w:r>
        <w:rPr>
          <w:rFonts w:ascii="Calibri" w:hAnsi="Calibri" w:cs="Tahoma"/>
          <w:sz w:val="20"/>
          <w:szCs w:val="20"/>
        </w:rPr>
        <w:t>pó eletrostático.</w:t>
      </w:r>
    </w:p>
    <w:p w14:paraId="602252DF" w14:textId="2A2E66D2" w:rsidR="00A06535" w:rsidRDefault="00A06535" w:rsidP="00C15A75">
      <w:pPr>
        <w:ind w:firstLine="737"/>
        <w:jc w:val="both"/>
        <w:rPr>
          <w:rFonts w:ascii="Calibri" w:hAnsi="Calibri" w:cs="Tahoma"/>
          <w:sz w:val="20"/>
          <w:szCs w:val="20"/>
        </w:rPr>
      </w:pPr>
    </w:p>
    <w:p w14:paraId="14C1F1ED" w14:textId="77777777" w:rsidR="003863AB" w:rsidRPr="00934826" w:rsidRDefault="003863AB" w:rsidP="003863AB">
      <w:pPr>
        <w:ind w:firstLine="737"/>
        <w:jc w:val="both"/>
        <w:rPr>
          <w:rFonts w:ascii="Calibri" w:hAnsi="Calibri" w:cs="Tahoma"/>
          <w:b/>
          <w:sz w:val="20"/>
          <w:szCs w:val="20"/>
        </w:rPr>
      </w:pPr>
      <w:r w:rsidRPr="00934826">
        <w:rPr>
          <w:rFonts w:ascii="Calibri" w:hAnsi="Calibri" w:cs="Tahoma"/>
          <w:b/>
          <w:sz w:val="20"/>
          <w:szCs w:val="20"/>
        </w:rPr>
        <w:t>8.2 JOGO DE BARRAS - GALVANIZADO</w:t>
      </w:r>
    </w:p>
    <w:p w14:paraId="2EF2AF14" w14:textId="77777777" w:rsidR="003460BC" w:rsidRDefault="003460BC" w:rsidP="003460BC">
      <w:pPr>
        <w:ind w:firstLine="737"/>
        <w:jc w:val="both"/>
        <w:rPr>
          <w:rFonts w:ascii="Calibri" w:hAnsi="Calibri" w:cs="Tahoma"/>
          <w:sz w:val="20"/>
          <w:szCs w:val="20"/>
        </w:rPr>
      </w:pPr>
      <w:r w:rsidRPr="00CD2DA7">
        <w:rPr>
          <w:rFonts w:ascii="Calibri" w:hAnsi="Calibri" w:cs="Tahoma"/>
          <w:sz w:val="20"/>
          <w:szCs w:val="20"/>
        </w:rPr>
        <w:t xml:space="preserve">Fabricado com tubos de aço galvanizado de, no mínimo, 3 ½” x </w:t>
      </w:r>
      <w:r>
        <w:rPr>
          <w:rFonts w:ascii="Calibri" w:hAnsi="Calibri" w:cs="Tahoma"/>
          <w:sz w:val="20"/>
          <w:szCs w:val="20"/>
        </w:rPr>
        <w:t>2,00</w:t>
      </w:r>
      <w:r w:rsidRPr="00CD2DA7">
        <w:rPr>
          <w:rFonts w:ascii="Calibri" w:hAnsi="Calibri" w:cs="Tahoma"/>
          <w:sz w:val="20"/>
          <w:szCs w:val="20"/>
        </w:rPr>
        <w:t xml:space="preserve"> mm; 1 ½” x </w:t>
      </w:r>
      <w:r>
        <w:rPr>
          <w:rFonts w:ascii="Calibri" w:hAnsi="Calibri" w:cs="Tahoma"/>
          <w:sz w:val="20"/>
          <w:szCs w:val="20"/>
        </w:rPr>
        <w:t xml:space="preserve">1,50 mm. </w:t>
      </w:r>
      <w:r w:rsidRPr="00CD2DA7">
        <w:rPr>
          <w:rFonts w:ascii="Calibri" w:hAnsi="Calibri" w:cs="Tahoma"/>
          <w:sz w:val="20"/>
          <w:szCs w:val="20"/>
        </w:rPr>
        <w:t xml:space="preserve">Chumbador com flange de, no mínimo, 230 mm x 3/16”, </w:t>
      </w:r>
      <w:r>
        <w:rPr>
          <w:rFonts w:ascii="Calibri" w:hAnsi="Calibri" w:cs="Tahoma"/>
          <w:sz w:val="20"/>
          <w:szCs w:val="20"/>
        </w:rPr>
        <w:t xml:space="preserve">corte a laser, </w:t>
      </w:r>
      <w:r w:rsidRPr="00CD2DA7">
        <w:rPr>
          <w:rFonts w:ascii="Calibri" w:hAnsi="Calibri" w:cs="Tahoma"/>
          <w:sz w:val="20"/>
          <w:szCs w:val="20"/>
        </w:rPr>
        <w:t>com parafusos de fixação zincados de, no mínimo, 5/8” x 1 ¼” e arruela zincada de, no mínimo, 5/8”. Hastes de ferro maciço trefilado de, no mínimo, 3/8". Parafusos</w:t>
      </w:r>
      <w:r>
        <w:rPr>
          <w:rFonts w:ascii="Calibri" w:hAnsi="Calibri" w:cs="Tahoma"/>
          <w:sz w:val="20"/>
          <w:szCs w:val="20"/>
        </w:rPr>
        <w:t>, p</w:t>
      </w:r>
      <w:r w:rsidRPr="00CD2DA7">
        <w:rPr>
          <w:rFonts w:ascii="Calibri" w:hAnsi="Calibri" w:cs="Tahoma"/>
          <w:sz w:val="20"/>
          <w:szCs w:val="20"/>
        </w:rPr>
        <w:t>orcas</w:t>
      </w:r>
      <w:r>
        <w:rPr>
          <w:rFonts w:ascii="Calibri" w:hAnsi="Calibri" w:cs="Tahoma"/>
          <w:sz w:val="20"/>
          <w:szCs w:val="20"/>
        </w:rPr>
        <w:t xml:space="preserve"> e arruelas</w:t>
      </w:r>
      <w:r w:rsidRPr="00CD2DA7">
        <w:rPr>
          <w:rFonts w:ascii="Calibri" w:hAnsi="Calibri" w:cs="Tahoma"/>
          <w:sz w:val="20"/>
          <w:szCs w:val="20"/>
        </w:rPr>
        <w:t xml:space="preserve"> de fixação zincad</w:t>
      </w:r>
      <w:r>
        <w:rPr>
          <w:rFonts w:ascii="Calibri" w:hAnsi="Calibri" w:cs="Tahoma"/>
          <w:sz w:val="20"/>
          <w:szCs w:val="20"/>
        </w:rPr>
        <w:t>o</w:t>
      </w:r>
      <w:r w:rsidRPr="00CD2DA7">
        <w:rPr>
          <w:rFonts w:ascii="Calibri" w:hAnsi="Calibri" w:cs="Tahoma"/>
          <w:sz w:val="20"/>
          <w:szCs w:val="20"/>
        </w:rPr>
        <w:t xml:space="preserve">s. </w:t>
      </w:r>
      <w:r>
        <w:rPr>
          <w:rFonts w:ascii="Calibri" w:hAnsi="Calibri" w:cs="Tahoma"/>
          <w:sz w:val="20"/>
          <w:szCs w:val="20"/>
        </w:rPr>
        <w:t>F</w:t>
      </w:r>
      <w:r w:rsidRPr="00CD2DA7">
        <w:rPr>
          <w:rFonts w:ascii="Calibri" w:hAnsi="Calibri" w:cs="Tahoma"/>
          <w:sz w:val="20"/>
          <w:szCs w:val="20"/>
        </w:rPr>
        <w:t xml:space="preserve">ixado em bloco de concreto com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55</w:t>
      </w:r>
      <w:r w:rsidRPr="00CD2DA7">
        <w:rPr>
          <w:rFonts w:ascii="Calibri" w:hAnsi="Calibri" w:cs="Tahoma"/>
          <w:sz w:val="20"/>
          <w:szCs w:val="20"/>
        </w:rPr>
        <w:t xml:space="preserve"> cm</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S</w:t>
      </w:r>
      <w:r w:rsidRPr="00CD2DA7">
        <w:rPr>
          <w:rFonts w:ascii="Calibri" w:hAnsi="Calibri" w:cs="Tahoma"/>
          <w:sz w:val="20"/>
          <w:szCs w:val="20"/>
        </w:rPr>
        <w:t>olda MIG</w:t>
      </w:r>
      <w:r>
        <w:rPr>
          <w:rFonts w:ascii="Calibri" w:hAnsi="Calibri" w:cs="Tahoma"/>
          <w:sz w:val="20"/>
          <w:szCs w:val="20"/>
        </w:rPr>
        <w:t xml:space="preserve">. </w:t>
      </w:r>
      <w:r w:rsidRPr="00CD2DA7">
        <w:rPr>
          <w:rFonts w:ascii="Calibri" w:hAnsi="Calibri" w:cs="Tahoma"/>
          <w:sz w:val="20"/>
          <w:szCs w:val="20"/>
        </w:rPr>
        <w:t>Tampão embutido interno em plástico injetado de, no mínimo, 3 ½” com acabamento esférico</w:t>
      </w:r>
      <w:r>
        <w:rPr>
          <w:rFonts w:ascii="Calibri" w:hAnsi="Calibri" w:cs="Tahoma"/>
          <w:sz w:val="20"/>
          <w:szCs w:val="20"/>
        </w:rPr>
        <w:t xml:space="preserve"> acompanhando a dimensão externa do tubo, </w:t>
      </w:r>
      <w:r w:rsidRPr="00CD2DA7">
        <w:rPr>
          <w:rFonts w:ascii="Calibri" w:hAnsi="Calibri" w:cs="Tahoma"/>
          <w:sz w:val="20"/>
          <w:szCs w:val="20"/>
        </w:rPr>
        <w:t>acabamentos em plástico injetado e/ou emborrachados.</w:t>
      </w:r>
      <w:r>
        <w:rPr>
          <w:rFonts w:ascii="Calibri" w:hAnsi="Calibri" w:cs="Tahoma"/>
          <w:sz w:val="20"/>
          <w:szCs w:val="20"/>
        </w:rPr>
        <w:t xml:space="preserve"> </w:t>
      </w:r>
      <w:r w:rsidRPr="00CD2DA7">
        <w:rPr>
          <w:rFonts w:ascii="Calibri" w:hAnsi="Calibri" w:cs="Tahoma"/>
          <w:sz w:val="20"/>
          <w:szCs w:val="20"/>
        </w:rPr>
        <w:t>Adesivo refletivo destrutivo de alta fixação com identificação dos grupos musculares, instruções de utilização e dados da fabricante.</w:t>
      </w:r>
      <w:r>
        <w:rPr>
          <w:rFonts w:ascii="Calibri" w:hAnsi="Calibri" w:cs="Tahoma"/>
          <w:sz w:val="20"/>
          <w:szCs w:val="20"/>
        </w:rPr>
        <w:t xml:space="preserve"> T</w:t>
      </w:r>
      <w:r w:rsidRPr="00CD2DA7">
        <w:rPr>
          <w:rFonts w:ascii="Calibri" w:hAnsi="Calibri" w:cs="Tahoma"/>
          <w:sz w:val="20"/>
          <w:szCs w:val="20"/>
        </w:rPr>
        <w:t xml:space="preserve">ratamento </w:t>
      </w:r>
      <w:r>
        <w:rPr>
          <w:rFonts w:ascii="Calibri" w:hAnsi="Calibri" w:cs="Tahoma"/>
          <w:sz w:val="20"/>
          <w:szCs w:val="20"/>
        </w:rPr>
        <w:t xml:space="preserve">com banho submerso a </w:t>
      </w:r>
      <w:r w:rsidRPr="00CD2DA7">
        <w:rPr>
          <w:rFonts w:ascii="Calibri" w:hAnsi="Calibri" w:cs="Tahoma"/>
          <w:sz w:val="20"/>
          <w:szCs w:val="20"/>
        </w:rPr>
        <w:t>base de fosfato</w:t>
      </w:r>
      <w:r>
        <w:rPr>
          <w:rFonts w:ascii="Calibri" w:hAnsi="Calibri" w:cs="Tahoma"/>
          <w:sz w:val="20"/>
          <w:szCs w:val="20"/>
        </w:rPr>
        <w:t>. P</w:t>
      </w:r>
      <w:r w:rsidRPr="00CD2DA7">
        <w:rPr>
          <w:rFonts w:ascii="Calibri" w:hAnsi="Calibri" w:cs="Tahoma"/>
          <w:sz w:val="20"/>
          <w:szCs w:val="20"/>
        </w:rPr>
        <w:t>elícula protetiva de resina de poliéster termo-endurecível colorido com sistema d</w:t>
      </w:r>
      <w:r>
        <w:rPr>
          <w:rFonts w:ascii="Calibri" w:hAnsi="Calibri" w:cs="Tahoma"/>
          <w:sz w:val="20"/>
          <w:szCs w:val="20"/>
        </w:rPr>
        <w:t>e deposição de pó eletrostático.</w:t>
      </w:r>
    </w:p>
    <w:p w14:paraId="6F6AD80D" w14:textId="1661547B" w:rsidR="003863AB" w:rsidRDefault="003863AB" w:rsidP="003863AB">
      <w:pPr>
        <w:ind w:firstLine="737"/>
        <w:jc w:val="both"/>
        <w:rPr>
          <w:rFonts w:ascii="Calibri" w:hAnsi="Calibri" w:cs="Tahoma"/>
          <w:sz w:val="20"/>
          <w:szCs w:val="20"/>
        </w:rPr>
      </w:pPr>
    </w:p>
    <w:p w14:paraId="2BF9F704" w14:textId="77777777" w:rsidR="003863AB" w:rsidRPr="00CD2DA7" w:rsidRDefault="003863AB" w:rsidP="003863AB">
      <w:pPr>
        <w:ind w:firstLine="737"/>
        <w:jc w:val="both"/>
        <w:rPr>
          <w:rFonts w:ascii="Calibri" w:hAnsi="Calibri" w:cs="Tahoma"/>
          <w:b/>
          <w:sz w:val="20"/>
          <w:szCs w:val="20"/>
        </w:rPr>
      </w:pPr>
      <w:r>
        <w:rPr>
          <w:rFonts w:ascii="Calibri" w:hAnsi="Calibri" w:cs="Tahoma"/>
          <w:b/>
          <w:sz w:val="20"/>
          <w:szCs w:val="20"/>
        </w:rPr>
        <w:t xml:space="preserve">8.3 </w:t>
      </w:r>
      <w:r w:rsidRPr="00CD2DA7">
        <w:rPr>
          <w:rFonts w:ascii="Calibri" w:hAnsi="Calibri" w:cs="Tahoma"/>
          <w:b/>
          <w:sz w:val="20"/>
          <w:szCs w:val="20"/>
        </w:rPr>
        <w:t>SIMULADOR DE CAMINHADA TRIPLO CONJUGADO</w:t>
      </w:r>
      <w:r>
        <w:rPr>
          <w:rFonts w:ascii="Calibri" w:hAnsi="Calibri" w:cs="Tahoma"/>
          <w:b/>
          <w:sz w:val="20"/>
          <w:szCs w:val="20"/>
        </w:rPr>
        <w:t xml:space="preserve"> - GALVANIZADO</w:t>
      </w:r>
    </w:p>
    <w:p w14:paraId="47605F4D" w14:textId="1E78E4A2" w:rsidR="003863AB" w:rsidRDefault="00FE5BAB" w:rsidP="003863AB">
      <w:pPr>
        <w:ind w:firstLine="737"/>
        <w:jc w:val="both"/>
        <w:rPr>
          <w:rFonts w:ascii="Calibri" w:hAnsi="Calibri" w:cs="Tahoma"/>
          <w:sz w:val="20"/>
          <w:szCs w:val="20"/>
        </w:rPr>
      </w:pPr>
      <w:r w:rsidRPr="00CD2DA7">
        <w:rPr>
          <w:rFonts w:ascii="Calibri" w:hAnsi="Calibri" w:cs="Tahoma"/>
          <w:sz w:val="20"/>
          <w:szCs w:val="20"/>
        </w:rPr>
        <w:t>Fabricado com tubos de aço galvanizado de, no mínimo, 2 ½” x 2 mm</w:t>
      </w:r>
      <w:r>
        <w:rPr>
          <w:rFonts w:ascii="Calibri" w:hAnsi="Calibri" w:cs="Tahoma"/>
          <w:sz w:val="20"/>
          <w:szCs w:val="20"/>
        </w:rPr>
        <w:t>,</w:t>
      </w:r>
      <w:r w:rsidRPr="00CD2DA7">
        <w:rPr>
          <w:rFonts w:ascii="Calibri" w:hAnsi="Calibri" w:cs="Tahoma"/>
          <w:sz w:val="20"/>
          <w:szCs w:val="20"/>
        </w:rPr>
        <w:t xml:space="preserve"> 2” x 2 mm</w:t>
      </w:r>
      <w:r>
        <w:rPr>
          <w:rFonts w:ascii="Calibri" w:hAnsi="Calibri" w:cs="Tahoma"/>
          <w:sz w:val="20"/>
          <w:szCs w:val="20"/>
        </w:rPr>
        <w:t xml:space="preserve"> e</w:t>
      </w:r>
      <w:r w:rsidRPr="00CD2DA7">
        <w:rPr>
          <w:rFonts w:ascii="Calibri" w:hAnsi="Calibri" w:cs="Tahoma"/>
          <w:sz w:val="20"/>
          <w:szCs w:val="20"/>
        </w:rPr>
        <w:t xml:space="preserve"> 1 ½” x 1,50 mm. Tubo em aço </w:t>
      </w:r>
      <w:r>
        <w:rPr>
          <w:rFonts w:ascii="Calibri" w:hAnsi="Calibri" w:cs="Tahoma"/>
          <w:sz w:val="20"/>
          <w:szCs w:val="20"/>
        </w:rPr>
        <w:t>galvanizado</w:t>
      </w:r>
      <w:r w:rsidRPr="00CD2DA7">
        <w:rPr>
          <w:rFonts w:ascii="Calibri" w:hAnsi="Calibri" w:cs="Tahoma"/>
          <w:sz w:val="20"/>
          <w:szCs w:val="20"/>
        </w:rPr>
        <w:t xml:space="preserve"> trefilado SCHEDULE 80 (73 mm x 59 mm). Chapas de aço galvanizado de, no mínimo, 4,75 mm para ponto de fixação do equipamento e 1,9 mm para a chapa de apoio do pé. </w:t>
      </w:r>
      <w:r>
        <w:rPr>
          <w:rFonts w:ascii="Calibri" w:hAnsi="Calibri" w:cs="Tahoma"/>
          <w:sz w:val="20"/>
          <w:szCs w:val="20"/>
        </w:rPr>
        <w:t>Barra mecânica maciça galvanizada de, no mínimo, 1”. C</w:t>
      </w:r>
      <w:r w:rsidRPr="00CD2DA7">
        <w:rPr>
          <w:rFonts w:ascii="Calibri" w:hAnsi="Calibri" w:cs="Tahoma"/>
          <w:sz w:val="20"/>
          <w:szCs w:val="20"/>
        </w:rPr>
        <w:t>humbador parabolt de 3/8” x 2 ½”</w:t>
      </w:r>
      <w:r>
        <w:rPr>
          <w:rFonts w:ascii="Calibri" w:hAnsi="Calibri" w:cs="Tahoma"/>
          <w:sz w:val="20"/>
          <w:szCs w:val="20"/>
        </w:rPr>
        <w:t xml:space="preserve">. </w:t>
      </w:r>
      <w:r w:rsidRPr="000A7297">
        <w:rPr>
          <w:rFonts w:ascii="Calibri" w:hAnsi="Calibri" w:cs="Tahoma"/>
          <w:sz w:val="20"/>
          <w:szCs w:val="20"/>
        </w:rPr>
        <w:t>Parafusos, porcas e arruelas de fixação zincados</w:t>
      </w:r>
      <w:r w:rsidRPr="00CD2DA7">
        <w:rPr>
          <w:rFonts w:ascii="Calibri" w:hAnsi="Calibri" w:cs="Tahoma"/>
          <w:sz w:val="20"/>
          <w:szCs w:val="20"/>
        </w:rPr>
        <w:t>.</w:t>
      </w:r>
      <w:r>
        <w:rPr>
          <w:rFonts w:ascii="Calibri" w:hAnsi="Calibri" w:cs="Tahoma"/>
          <w:sz w:val="20"/>
          <w:szCs w:val="20"/>
        </w:rPr>
        <w:t xml:space="preserve"> </w:t>
      </w:r>
      <w:r w:rsidRPr="00CD2DA7">
        <w:rPr>
          <w:rFonts w:ascii="Calibri" w:hAnsi="Calibri" w:cs="Tahoma"/>
          <w:sz w:val="20"/>
          <w:szCs w:val="20"/>
        </w:rPr>
        <w:t>Solda MIG</w:t>
      </w:r>
      <w:r>
        <w:rPr>
          <w:rFonts w:ascii="Calibri" w:hAnsi="Calibri" w:cs="Tahoma"/>
          <w:sz w:val="20"/>
          <w:szCs w:val="20"/>
        </w:rPr>
        <w:t>. Rolamentos blindados. A</w:t>
      </w:r>
      <w:r w:rsidRPr="00CD2DA7">
        <w:rPr>
          <w:rFonts w:ascii="Calibri" w:hAnsi="Calibri" w:cs="Tahoma"/>
          <w:sz w:val="20"/>
          <w:szCs w:val="20"/>
        </w:rPr>
        <w:t>cabamentos em plástico injetado e/ou emborrachados.</w:t>
      </w:r>
      <w:r>
        <w:rPr>
          <w:rFonts w:ascii="Calibri" w:hAnsi="Calibri" w:cs="Tahoma"/>
          <w:sz w:val="20"/>
          <w:szCs w:val="20"/>
        </w:rPr>
        <w:t xml:space="preserve"> </w:t>
      </w:r>
      <w:r w:rsidRPr="00CD2DA7">
        <w:rPr>
          <w:rFonts w:ascii="Calibri" w:hAnsi="Calibri" w:cs="Tahoma"/>
          <w:sz w:val="20"/>
          <w:szCs w:val="20"/>
        </w:rPr>
        <w:t xml:space="preserve">Tampão embutido interno em plástico injetado de, no mínimo, </w:t>
      </w:r>
      <w:r>
        <w:rPr>
          <w:rFonts w:ascii="Calibri" w:hAnsi="Calibri" w:cs="Tahoma"/>
          <w:sz w:val="20"/>
          <w:szCs w:val="20"/>
        </w:rPr>
        <w:t>2</w:t>
      </w:r>
      <w:r w:rsidRPr="00CD2DA7">
        <w:rPr>
          <w:rFonts w:ascii="Calibri" w:hAnsi="Calibri" w:cs="Tahoma"/>
          <w:sz w:val="20"/>
          <w:szCs w:val="20"/>
        </w:rPr>
        <w:t>” com acabamento esférico</w:t>
      </w:r>
      <w:r>
        <w:rPr>
          <w:rFonts w:ascii="Calibri" w:hAnsi="Calibri" w:cs="Tahoma"/>
          <w:sz w:val="20"/>
          <w:szCs w:val="20"/>
        </w:rPr>
        <w:t xml:space="preserve"> acompanhando a dimensão externa do tubo. </w:t>
      </w:r>
      <w:r w:rsidRPr="00CD2DA7">
        <w:rPr>
          <w:rFonts w:ascii="Calibri" w:hAnsi="Calibri" w:cs="Tahoma"/>
          <w:sz w:val="20"/>
          <w:szCs w:val="20"/>
        </w:rPr>
        <w:t xml:space="preserve">Adesivo refletivo destrutivo de alta fixação com </w:t>
      </w:r>
      <w:r w:rsidRPr="00CD2DA7">
        <w:rPr>
          <w:rFonts w:ascii="Calibri" w:hAnsi="Calibri" w:cs="Tahoma"/>
          <w:sz w:val="20"/>
          <w:szCs w:val="20"/>
        </w:rPr>
        <w:lastRenderedPageBreak/>
        <w:t>identificação dos grupos musculares, instruções de utilização e dados da fabricante</w:t>
      </w:r>
      <w:r>
        <w:rPr>
          <w:rFonts w:ascii="Calibri" w:hAnsi="Calibri" w:cs="Tahoma"/>
          <w:sz w:val="20"/>
          <w:szCs w:val="20"/>
        </w:rPr>
        <w:t>. T</w:t>
      </w:r>
      <w:r w:rsidRPr="00CD2DA7">
        <w:rPr>
          <w:rFonts w:ascii="Calibri" w:hAnsi="Calibri" w:cs="Tahoma"/>
          <w:sz w:val="20"/>
          <w:szCs w:val="20"/>
        </w:rPr>
        <w:t xml:space="preserve">ratamento </w:t>
      </w:r>
      <w:r>
        <w:rPr>
          <w:rFonts w:ascii="Calibri" w:hAnsi="Calibri" w:cs="Tahoma"/>
          <w:sz w:val="20"/>
          <w:szCs w:val="20"/>
        </w:rPr>
        <w:t xml:space="preserve">com banho submerso a </w:t>
      </w:r>
      <w:r w:rsidRPr="00CD2DA7">
        <w:rPr>
          <w:rFonts w:ascii="Calibri" w:hAnsi="Calibri" w:cs="Tahoma"/>
          <w:sz w:val="20"/>
          <w:szCs w:val="20"/>
        </w:rPr>
        <w:t>base de fosfato</w:t>
      </w:r>
      <w:r>
        <w:rPr>
          <w:rFonts w:ascii="Calibri" w:hAnsi="Calibri" w:cs="Tahoma"/>
          <w:sz w:val="20"/>
          <w:szCs w:val="20"/>
        </w:rPr>
        <w:t>. P</w:t>
      </w:r>
      <w:r w:rsidRPr="00CD2DA7">
        <w:rPr>
          <w:rFonts w:ascii="Calibri" w:hAnsi="Calibri" w:cs="Tahoma"/>
          <w:sz w:val="20"/>
          <w:szCs w:val="20"/>
        </w:rPr>
        <w:t>elícula protetiva de resina de poliéster termo-endurecível colorido com sistema d</w:t>
      </w:r>
      <w:r>
        <w:rPr>
          <w:rFonts w:ascii="Calibri" w:hAnsi="Calibri" w:cs="Tahoma"/>
          <w:sz w:val="20"/>
          <w:szCs w:val="20"/>
        </w:rPr>
        <w:t>e deposição de pó eletrostático.</w:t>
      </w:r>
    </w:p>
    <w:p w14:paraId="1EE7D79F" w14:textId="77777777" w:rsidR="00FE5BAB" w:rsidRPr="00CD2DA7" w:rsidRDefault="00FE5BAB" w:rsidP="003863AB">
      <w:pPr>
        <w:ind w:firstLine="737"/>
        <w:jc w:val="both"/>
        <w:rPr>
          <w:rFonts w:ascii="Calibri" w:hAnsi="Calibri" w:cs="Tahoma"/>
          <w:sz w:val="20"/>
          <w:szCs w:val="20"/>
        </w:rPr>
      </w:pPr>
    </w:p>
    <w:p w14:paraId="5734E310" w14:textId="77777777" w:rsidR="003863AB" w:rsidRPr="00CD2DA7" w:rsidRDefault="003863AB" w:rsidP="003863AB">
      <w:pPr>
        <w:ind w:firstLine="737"/>
        <w:jc w:val="both"/>
        <w:rPr>
          <w:rFonts w:ascii="Calibri" w:hAnsi="Calibri" w:cs="Tahoma"/>
          <w:b/>
          <w:sz w:val="20"/>
          <w:szCs w:val="20"/>
        </w:rPr>
      </w:pPr>
      <w:r>
        <w:rPr>
          <w:rFonts w:ascii="Calibri" w:hAnsi="Calibri" w:cs="Tahoma"/>
          <w:b/>
          <w:sz w:val="20"/>
          <w:szCs w:val="20"/>
        </w:rPr>
        <w:t xml:space="preserve">8.4 </w:t>
      </w:r>
      <w:r w:rsidRPr="00CD2DA7">
        <w:rPr>
          <w:rFonts w:ascii="Calibri" w:hAnsi="Calibri" w:cs="Tahoma"/>
          <w:b/>
          <w:sz w:val="20"/>
          <w:szCs w:val="20"/>
        </w:rPr>
        <w:t>ESQUI TRIPLO CONJUGADO GALVANIZADO</w:t>
      </w:r>
    </w:p>
    <w:p w14:paraId="2218BC63" w14:textId="77777777" w:rsidR="00FE5BAB" w:rsidRPr="00CD2DA7" w:rsidRDefault="00FE5BAB" w:rsidP="00FE5BAB">
      <w:pPr>
        <w:ind w:firstLine="737"/>
        <w:jc w:val="both"/>
        <w:rPr>
          <w:rFonts w:ascii="Calibri" w:hAnsi="Calibri" w:cs="Tahoma"/>
          <w:sz w:val="20"/>
          <w:szCs w:val="20"/>
        </w:rPr>
      </w:pPr>
      <w:r w:rsidRPr="00CD2DA7">
        <w:rPr>
          <w:rFonts w:ascii="Calibri" w:hAnsi="Calibri" w:cs="Tahoma"/>
          <w:sz w:val="20"/>
          <w:szCs w:val="20"/>
        </w:rPr>
        <w:t>Fabricado com tubos de aço galvanizado de, no mínimo, 2 ½” x 2 mm</w:t>
      </w:r>
      <w:r>
        <w:rPr>
          <w:rFonts w:ascii="Calibri" w:hAnsi="Calibri" w:cs="Tahoma"/>
          <w:sz w:val="20"/>
          <w:szCs w:val="20"/>
        </w:rPr>
        <w:t>,</w:t>
      </w:r>
      <w:r w:rsidRPr="00CD2DA7">
        <w:rPr>
          <w:rFonts w:ascii="Calibri" w:hAnsi="Calibri" w:cs="Tahoma"/>
          <w:sz w:val="20"/>
          <w:szCs w:val="20"/>
        </w:rPr>
        <w:t xml:space="preserve"> 1</w:t>
      </w:r>
      <w:r>
        <w:rPr>
          <w:rFonts w:ascii="Calibri" w:hAnsi="Calibri" w:cs="Tahoma"/>
          <w:sz w:val="20"/>
          <w:szCs w:val="20"/>
        </w:rPr>
        <w:t xml:space="preserve"> </w:t>
      </w:r>
      <w:r w:rsidRPr="00CD2DA7">
        <w:rPr>
          <w:rFonts w:ascii="Calibri" w:hAnsi="Calibri" w:cs="Tahoma"/>
          <w:sz w:val="20"/>
          <w:szCs w:val="20"/>
        </w:rPr>
        <w:t>½” x 3 mm</w:t>
      </w:r>
      <w:r>
        <w:rPr>
          <w:rFonts w:ascii="Calibri" w:hAnsi="Calibri" w:cs="Tahoma"/>
          <w:sz w:val="20"/>
          <w:szCs w:val="20"/>
        </w:rPr>
        <w:t>,</w:t>
      </w:r>
      <w:r w:rsidRPr="00CD2DA7">
        <w:rPr>
          <w:rFonts w:ascii="Calibri" w:hAnsi="Calibri" w:cs="Tahoma"/>
          <w:sz w:val="20"/>
          <w:szCs w:val="20"/>
        </w:rPr>
        <w:t xml:space="preserve"> 1 ½” x 1,50 mm</w:t>
      </w:r>
      <w:r>
        <w:rPr>
          <w:rFonts w:ascii="Calibri" w:hAnsi="Calibri" w:cs="Tahoma"/>
          <w:sz w:val="20"/>
          <w:szCs w:val="20"/>
        </w:rPr>
        <w:t xml:space="preserve"> e</w:t>
      </w:r>
      <w:r w:rsidRPr="00CD2DA7">
        <w:rPr>
          <w:rFonts w:ascii="Calibri" w:hAnsi="Calibri" w:cs="Tahoma"/>
          <w:sz w:val="20"/>
          <w:szCs w:val="20"/>
        </w:rPr>
        <w:t xml:space="preserve"> 1” x 2 mm. Tubo de aço galvanizado trefilado de 2” x 5,50 mm SCHEDULE 80 (60,30 mm x 49 mm). Metalão de, no mínimo, 30 mm x 50 mm x 2 mm. Chapa de aço galvanizado de, no mínimo, 4,75 mm para ponto de fixação do equipamento e 1,9 mm para a chapa de apoio do pé. Barra chata de, no mínimo, 3/16” x 1 ¼”. </w:t>
      </w:r>
      <w:r>
        <w:rPr>
          <w:rFonts w:ascii="Calibri" w:hAnsi="Calibri" w:cs="Tahoma"/>
          <w:sz w:val="20"/>
          <w:szCs w:val="20"/>
        </w:rPr>
        <w:t>C</w:t>
      </w:r>
      <w:r w:rsidRPr="00CD2DA7">
        <w:rPr>
          <w:rFonts w:ascii="Calibri" w:hAnsi="Calibri" w:cs="Tahoma"/>
          <w:sz w:val="20"/>
          <w:szCs w:val="20"/>
        </w:rPr>
        <w:t>humbador parabolt de 3/8” x 2 ½”</w:t>
      </w:r>
      <w:r>
        <w:rPr>
          <w:rFonts w:ascii="Calibri" w:hAnsi="Calibri" w:cs="Tahoma"/>
          <w:sz w:val="20"/>
          <w:szCs w:val="20"/>
        </w:rPr>
        <w:t xml:space="preserve">. </w:t>
      </w:r>
      <w:r w:rsidRPr="000A7297">
        <w:rPr>
          <w:rFonts w:ascii="Calibri" w:hAnsi="Calibri" w:cs="Tahoma"/>
          <w:sz w:val="20"/>
          <w:szCs w:val="20"/>
        </w:rPr>
        <w:t>Parafusos, porcas e arruelas de fixação zincados.</w:t>
      </w:r>
      <w:r>
        <w:rPr>
          <w:rFonts w:ascii="Calibri" w:hAnsi="Calibri" w:cs="Tahoma"/>
          <w:sz w:val="20"/>
          <w:szCs w:val="20"/>
        </w:rPr>
        <w:t xml:space="preserve"> S</w:t>
      </w:r>
      <w:r w:rsidRPr="00CD2DA7">
        <w:rPr>
          <w:rFonts w:ascii="Calibri" w:hAnsi="Calibri" w:cs="Tahoma"/>
          <w:sz w:val="20"/>
          <w:szCs w:val="20"/>
        </w:rPr>
        <w:t>olda</w:t>
      </w:r>
      <w:r>
        <w:rPr>
          <w:rFonts w:ascii="Calibri" w:hAnsi="Calibri" w:cs="Tahoma"/>
          <w:sz w:val="20"/>
          <w:szCs w:val="20"/>
        </w:rPr>
        <w:t xml:space="preserve"> MIG.</w:t>
      </w:r>
      <w:r w:rsidRPr="00CD2DA7">
        <w:rPr>
          <w:rFonts w:ascii="Calibri" w:hAnsi="Calibri" w:cs="Tahoma"/>
          <w:sz w:val="20"/>
          <w:szCs w:val="20"/>
        </w:rPr>
        <w:t xml:space="preserve"> </w:t>
      </w:r>
      <w:r>
        <w:rPr>
          <w:rFonts w:ascii="Calibri" w:hAnsi="Calibri" w:cs="Tahoma"/>
          <w:sz w:val="20"/>
          <w:szCs w:val="20"/>
        </w:rPr>
        <w:t>Pinos</w:t>
      </w:r>
      <w:r w:rsidRPr="00CD2DA7">
        <w:rPr>
          <w:rFonts w:ascii="Calibri" w:hAnsi="Calibri" w:cs="Tahoma"/>
          <w:sz w:val="20"/>
          <w:szCs w:val="20"/>
        </w:rPr>
        <w:t xml:space="preserve"> maciços, todos rolamentados (rolamentos duplos)</w:t>
      </w:r>
      <w:r>
        <w:rPr>
          <w:rFonts w:ascii="Calibri" w:hAnsi="Calibri" w:cs="Tahoma"/>
          <w:sz w:val="20"/>
          <w:szCs w:val="20"/>
        </w:rPr>
        <w:t>.</w:t>
      </w:r>
      <w:r w:rsidRPr="00CD2DA7">
        <w:rPr>
          <w:rFonts w:ascii="Calibri" w:hAnsi="Calibri" w:cs="Tahoma"/>
          <w:sz w:val="20"/>
          <w:szCs w:val="20"/>
        </w:rPr>
        <w:t xml:space="preserve"> Batentes redondos de borracha flexível</w:t>
      </w:r>
      <w:r>
        <w:rPr>
          <w:rFonts w:ascii="Calibri" w:hAnsi="Calibri" w:cs="Tahoma"/>
          <w:sz w:val="20"/>
          <w:szCs w:val="20"/>
        </w:rPr>
        <w:t xml:space="preserve"> (53 mm x 30 mm) e</w:t>
      </w:r>
      <w:r w:rsidRPr="00CD2DA7">
        <w:rPr>
          <w:rFonts w:ascii="Calibri" w:hAnsi="Calibri" w:cs="Tahoma"/>
          <w:sz w:val="20"/>
          <w:szCs w:val="20"/>
        </w:rPr>
        <w:t xml:space="preserve"> </w:t>
      </w:r>
      <w:r>
        <w:rPr>
          <w:rFonts w:ascii="Calibri" w:hAnsi="Calibri" w:cs="Tahoma"/>
          <w:sz w:val="20"/>
          <w:szCs w:val="20"/>
        </w:rPr>
        <w:t>a</w:t>
      </w:r>
      <w:r w:rsidRPr="00CD2DA7">
        <w:rPr>
          <w:rFonts w:ascii="Calibri" w:hAnsi="Calibri" w:cs="Tahoma"/>
          <w:sz w:val="20"/>
          <w:szCs w:val="20"/>
        </w:rPr>
        <w:t>cabamentos em plástico injetado e/ou emborrachados. Tampão embutido interno em plástico de, no mínimo, 2 ½” com acabamento esférico acompanha</w:t>
      </w:r>
      <w:r>
        <w:rPr>
          <w:rFonts w:ascii="Calibri" w:hAnsi="Calibri" w:cs="Tahoma"/>
          <w:sz w:val="20"/>
          <w:szCs w:val="20"/>
        </w:rPr>
        <w:t xml:space="preserve">ndo a dimensão externa do tubo. </w:t>
      </w:r>
      <w:r w:rsidRPr="00CD2DA7">
        <w:rPr>
          <w:rFonts w:ascii="Calibri" w:hAnsi="Calibri" w:cs="Tahoma"/>
          <w:sz w:val="20"/>
          <w:szCs w:val="20"/>
        </w:rPr>
        <w:t>Adesivo refletivo destrutivo de alta fixação com identificação dos grupos musculares, instruções de utilização e dados da fabricante.</w:t>
      </w:r>
      <w:r>
        <w:rPr>
          <w:rFonts w:ascii="Calibri" w:hAnsi="Calibri" w:cs="Tahoma"/>
          <w:sz w:val="20"/>
          <w:szCs w:val="20"/>
        </w:rPr>
        <w:t xml:space="preserve"> Bucha acetal.</w:t>
      </w:r>
      <w:r w:rsidRPr="00CD2DA7">
        <w:rPr>
          <w:rFonts w:ascii="Calibri" w:hAnsi="Calibri" w:cs="Tahoma"/>
          <w:sz w:val="20"/>
          <w:szCs w:val="20"/>
        </w:rPr>
        <w:t xml:space="preserve"> Acabamentos em plástico injetado e/ou emborrachados. </w:t>
      </w:r>
      <w:r>
        <w:rPr>
          <w:rFonts w:ascii="Calibri" w:hAnsi="Calibri" w:cs="Tahoma"/>
          <w:sz w:val="20"/>
          <w:szCs w:val="20"/>
        </w:rPr>
        <w:t>T</w:t>
      </w:r>
      <w:r w:rsidRPr="00CD2DA7">
        <w:rPr>
          <w:rFonts w:ascii="Calibri" w:hAnsi="Calibri" w:cs="Tahoma"/>
          <w:sz w:val="20"/>
          <w:szCs w:val="20"/>
        </w:rPr>
        <w:t>ratamento de superfície a base de fosfato e película protetiva de resina de poliéster termo-endurecível colorido com sistema de deposição de pó eletrostático.</w:t>
      </w:r>
    </w:p>
    <w:p w14:paraId="1834A7A8" w14:textId="77777777" w:rsidR="003863AB" w:rsidRDefault="003863AB" w:rsidP="003863AB">
      <w:pPr>
        <w:ind w:firstLine="737"/>
        <w:jc w:val="both"/>
        <w:rPr>
          <w:rFonts w:ascii="Calibri" w:hAnsi="Calibri" w:cs="Tahoma"/>
          <w:b/>
          <w:sz w:val="20"/>
          <w:szCs w:val="20"/>
        </w:rPr>
      </w:pPr>
    </w:p>
    <w:p w14:paraId="37109386" w14:textId="77777777" w:rsidR="003863AB" w:rsidRPr="00CD2DA7" w:rsidRDefault="003863AB" w:rsidP="003863AB">
      <w:pPr>
        <w:ind w:firstLine="737"/>
        <w:jc w:val="both"/>
        <w:rPr>
          <w:rFonts w:ascii="Calibri" w:hAnsi="Calibri" w:cs="Tahoma"/>
          <w:b/>
          <w:sz w:val="20"/>
          <w:szCs w:val="20"/>
        </w:rPr>
      </w:pPr>
      <w:r>
        <w:rPr>
          <w:rFonts w:ascii="Calibri" w:hAnsi="Calibri" w:cs="Tahoma"/>
          <w:b/>
          <w:sz w:val="20"/>
          <w:szCs w:val="20"/>
        </w:rPr>
        <w:t xml:space="preserve">8.5 </w:t>
      </w:r>
      <w:r w:rsidRPr="00CD2DA7">
        <w:rPr>
          <w:rFonts w:ascii="Calibri" w:hAnsi="Calibri" w:cs="Tahoma"/>
          <w:b/>
          <w:sz w:val="20"/>
          <w:szCs w:val="20"/>
        </w:rPr>
        <w:t>ADUÇÃO E ABDUÇÃO DE PERNAS DUPLO</w:t>
      </w:r>
      <w:r>
        <w:rPr>
          <w:rFonts w:ascii="Calibri" w:hAnsi="Calibri" w:cs="Tahoma"/>
          <w:b/>
          <w:sz w:val="20"/>
          <w:szCs w:val="20"/>
        </w:rPr>
        <w:t xml:space="preserve"> - GALVANIZADO</w:t>
      </w:r>
    </w:p>
    <w:p w14:paraId="1D4FC40E" w14:textId="77777777" w:rsidR="00CA6536" w:rsidRPr="00CD2DA7" w:rsidRDefault="00CA6536" w:rsidP="00CA6536">
      <w:pPr>
        <w:ind w:firstLine="737"/>
        <w:jc w:val="both"/>
        <w:rPr>
          <w:rFonts w:ascii="Calibri" w:hAnsi="Calibri" w:cs="Tahoma"/>
          <w:sz w:val="20"/>
          <w:szCs w:val="20"/>
        </w:rPr>
      </w:pPr>
      <w:r w:rsidRPr="00CD2DA7">
        <w:rPr>
          <w:rFonts w:ascii="Calibri" w:hAnsi="Calibri" w:cs="Tahoma"/>
          <w:sz w:val="20"/>
          <w:szCs w:val="20"/>
        </w:rPr>
        <w:t>Fabricado com tubos de aço galvanizado de, no mínimo, 3 ½” x 3,75 mm</w:t>
      </w:r>
      <w:r>
        <w:rPr>
          <w:rFonts w:ascii="Calibri" w:hAnsi="Calibri" w:cs="Tahoma"/>
          <w:sz w:val="20"/>
          <w:szCs w:val="20"/>
        </w:rPr>
        <w:t>,</w:t>
      </w:r>
      <w:r w:rsidRPr="00CD2DA7">
        <w:rPr>
          <w:rFonts w:ascii="Calibri" w:hAnsi="Calibri" w:cs="Tahoma"/>
          <w:sz w:val="20"/>
          <w:szCs w:val="20"/>
        </w:rPr>
        <w:t xml:space="preserve"> 2” x 2 mm, 1 ½” x 1,50 mm e 1”x 2 mm. Tubo </w:t>
      </w:r>
      <w:r>
        <w:rPr>
          <w:rFonts w:ascii="Calibri" w:hAnsi="Calibri" w:cs="Tahoma"/>
          <w:sz w:val="20"/>
          <w:szCs w:val="20"/>
        </w:rPr>
        <w:t xml:space="preserve">de aço galvanizado </w:t>
      </w:r>
      <w:r w:rsidRPr="00CD2DA7">
        <w:rPr>
          <w:rFonts w:ascii="Calibri" w:hAnsi="Calibri" w:cs="Tahoma"/>
          <w:sz w:val="20"/>
          <w:szCs w:val="20"/>
        </w:rPr>
        <w:t>trefilado SCHEDULLE 80. Chapas de aço galvanizado de, no mínimo, 4,75 mm para ponto de fixação do equipamento e 1,9</w:t>
      </w:r>
      <w:r>
        <w:rPr>
          <w:rFonts w:ascii="Calibri" w:hAnsi="Calibri" w:cs="Tahoma"/>
          <w:sz w:val="20"/>
          <w:szCs w:val="20"/>
        </w:rPr>
        <w:t xml:space="preserve"> mm para a chapa de apoio do pé. </w:t>
      </w:r>
      <w:r w:rsidRPr="00CD2DA7">
        <w:rPr>
          <w:rFonts w:ascii="Calibri" w:hAnsi="Calibri" w:cs="Tahoma"/>
          <w:sz w:val="20"/>
          <w:szCs w:val="20"/>
        </w:rPr>
        <w:t>Tampão em plástico injetado de, no mínimo, 3 ½”. Chumbador com flange de, no mínimo, 230 mm x 3/16”, corte a laser</w:t>
      </w:r>
      <w:r>
        <w:rPr>
          <w:rFonts w:ascii="Calibri" w:hAnsi="Calibri" w:cs="Tahoma"/>
          <w:sz w:val="20"/>
          <w:szCs w:val="20"/>
        </w:rPr>
        <w:t>,</w:t>
      </w:r>
      <w:r w:rsidRPr="00CD2DA7">
        <w:rPr>
          <w:rFonts w:ascii="Calibri" w:hAnsi="Calibri" w:cs="Tahoma"/>
          <w:sz w:val="20"/>
          <w:szCs w:val="20"/>
        </w:rPr>
        <w:t xml:space="preserve"> com parafusos de fixação zincados de, no mínimo, 5/8” x 1 ¼” e arruela zincada de, no mínimo, 5/8”. Hastes de ferro maciço trefilado de, no mínimo, 3/8”. Parafusos</w:t>
      </w:r>
      <w:r>
        <w:rPr>
          <w:rFonts w:ascii="Calibri" w:hAnsi="Calibri" w:cs="Tahoma"/>
          <w:sz w:val="20"/>
          <w:szCs w:val="20"/>
        </w:rPr>
        <w:t>, p</w:t>
      </w:r>
      <w:r w:rsidRPr="00CD2DA7">
        <w:rPr>
          <w:rFonts w:ascii="Calibri" w:hAnsi="Calibri" w:cs="Tahoma"/>
          <w:sz w:val="20"/>
          <w:szCs w:val="20"/>
        </w:rPr>
        <w:t>orcas</w:t>
      </w:r>
      <w:r>
        <w:rPr>
          <w:rFonts w:ascii="Calibri" w:hAnsi="Calibri" w:cs="Tahoma"/>
          <w:sz w:val="20"/>
          <w:szCs w:val="20"/>
        </w:rPr>
        <w:t xml:space="preserve"> e arruelas</w:t>
      </w:r>
      <w:r w:rsidRPr="00CD2DA7">
        <w:rPr>
          <w:rFonts w:ascii="Calibri" w:hAnsi="Calibri" w:cs="Tahoma"/>
          <w:sz w:val="20"/>
          <w:szCs w:val="20"/>
        </w:rPr>
        <w:t xml:space="preserve"> de fixação zincad</w:t>
      </w:r>
      <w:r>
        <w:rPr>
          <w:rFonts w:ascii="Calibri" w:hAnsi="Calibri" w:cs="Tahoma"/>
          <w:sz w:val="20"/>
          <w:szCs w:val="20"/>
        </w:rPr>
        <w:t>o</w:t>
      </w:r>
      <w:r w:rsidRPr="00CD2DA7">
        <w:rPr>
          <w:rFonts w:ascii="Calibri" w:hAnsi="Calibri" w:cs="Tahoma"/>
          <w:sz w:val="20"/>
          <w:szCs w:val="20"/>
        </w:rPr>
        <w:t>s.</w:t>
      </w:r>
      <w:r>
        <w:rPr>
          <w:rFonts w:ascii="Calibri" w:hAnsi="Calibri" w:cs="Tahoma"/>
          <w:sz w:val="20"/>
          <w:szCs w:val="20"/>
        </w:rPr>
        <w:t xml:space="preserve"> F</w:t>
      </w:r>
      <w:r w:rsidRPr="00CD2DA7">
        <w:rPr>
          <w:rFonts w:ascii="Calibri" w:hAnsi="Calibri" w:cs="Tahoma"/>
          <w:sz w:val="20"/>
          <w:szCs w:val="20"/>
        </w:rPr>
        <w:t xml:space="preserve">ixado em bloco de concreto com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55</w:t>
      </w:r>
      <w:r w:rsidRPr="00CD2DA7">
        <w:rPr>
          <w:rFonts w:ascii="Calibri" w:hAnsi="Calibri" w:cs="Tahoma"/>
          <w:sz w:val="20"/>
          <w:szCs w:val="20"/>
        </w:rPr>
        <w:t xml:space="preserve"> cm</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S</w:t>
      </w:r>
      <w:r w:rsidRPr="00CD2DA7">
        <w:rPr>
          <w:rFonts w:ascii="Calibri" w:hAnsi="Calibri" w:cs="Tahoma"/>
          <w:sz w:val="20"/>
          <w:szCs w:val="20"/>
        </w:rPr>
        <w:t>olda MIG</w:t>
      </w:r>
      <w:r>
        <w:rPr>
          <w:rFonts w:ascii="Calibri" w:hAnsi="Calibri" w:cs="Tahoma"/>
          <w:sz w:val="20"/>
          <w:szCs w:val="20"/>
        </w:rPr>
        <w:t>. P</w:t>
      </w:r>
      <w:r w:rsidRPr="00CD2DA7">
        <w:rPr>
          <w:rFonts w:ascii="Calibri" w:hAnsi="Calibri" w:cs="Tahoma"/>
          <w:sz w:val="20"/>
          <w:szCs w:val="20"/>
        </w:rPr>
        <w:t>inos maciços</w:t>
      </w:r>
      <w:r>
        <w:rPr>
          <w:rFonts w:ascii="Calibri" w:hAnsi="Calibri" w:cs="Tahoma"/>
          <w:sz w:val="20"/>
          <w:szCs w:val="20"/>
        </w:rPr>
        <w:t xml:space="preserve"> com</w:t>
      </w:r>
      <w:r w:rsidRPr="00CD2DA7">
        <w:rPr>
          <w:rFonts w:ascii="Calibri" w:hAnsi="Calibri" w:cs="Tahoma"/>
          <w:sz w:val="20"/>
          <w:szCs w:val="20"/>
        </w:rPr>
        <w:t xml:space="preserve"> </w:t>
      </w:r>
      <w:r>
        <w:rPr>
          <w:rFonts w:ascii="Calibri" w:hAnsi="Calibri" w:cs="Tahoma"/>
          <w:sz w:val="20"/>
          <w:szCs w:val="20"/>
        </w:rPr>
        <w:t>r</w:t>
      </w:r>
      <w:r w:rsidRPr="00CD2DA7">
        <w:rPr>
          <w:rFonts w:ascii="Calibri" w:hAnsi="Calibri" w:cs="Tahoma"/>
          <w:sz w:val="20"/>
          <w:szCs w:val="20"/>
        </w:rPr>
        <w:t>olamentos duplos</w:t>
      </w:r>
      <w:r>
        <w:rPr>
          <w:rFonts w:ascii="Calibri" w:hAnsi="Calibri" w:cs="Tahoma"/>
          <w:sz w:val="20"/>
          <w:szCs w:val="20"/>
        </w:rPr>
        <w:t xml:space="preserve">. </w:t>
      </w:r>
      <w:r w:rsidRPr="00CD2DA7">
        <w:rPr>
          <w:rFonts w:ascii="Calibri" w:hAnsi="Calibri" w:cs="Tahoma"/>
          <w:sz w:val="20"/>
          <w:szCs w:val="20"/>
        </w:rPr>
        <w:t>Batentes redondos de borracha</w:t>
      </w:r>
      <w:r>
        <w:rPr>
          <w:rFonts w:ascii="Calibri" w:hAnsi="Calibri" w:cs="Tahoma"/>
          <w:sz w:val="20"/>
          <w:szCs w:val="20"/>
        </w:rPr>
        <w:t xml:space="preserve"> (53 mm x 30 mm)</w:t>
      </w:r>
      <w:r w:rsidRPr="00CD2DA7">
        <w:rPr>
          <w:rFonts w:ascii="Calibri" w:hAnsi="Calibri" w:cs="Tahoma"/>
          <w:sz w:val="20"/>
          <w:szCs w:val="20"/>
        </w:rPr>
        <w:t xml:space="preserve"> e acabamentos em plástico injetado e/ou emborrachados. Adesivo refletivo destrutivo de alta fixação com identificação dos grupos musculares, instruções de utilização e dados da fabricante.</w:t>
      </w:r>
      <w:r>
        <w:rPr>
          <w:rFonts w:ascii="Calibri" w:hAnsi="Calibri" w:cs="Tahoma"/>
          <w:sz w:val="20"/>
          <w:szCs w:val="20"/>
        </w:rPr>
        <w:t xml:space="preserve"> T</w:t>
      </w:r>
      <w:r w:rsidRPr="00CD2DA7">
        <w:rPr>
          <w:rFonts w:ascii="Calibri" w:hAnsi="Calibri" w:cs="Tahoma"/>
          <w:sz w:val="20"/>
          <w:szCs w:val="20"/>
        </w:rPr>
        <w:t>ratamento de superfície a base de fosfato e película protetiva de resina de poliéster termo-endurecível colorido com sistema de deposição de pó eletrostático.</w:t>
      </w:r>
    </w:p>
    <w:p w14:paraId="003D5240" w14:textId="77777777" w:rsidR="003863AB" w:rsidRDefault="003863AB" w:rsidP="003863AB">
      <w:pPr>
        <w:ind w:firstLine="737"/>
        <w:jc w:val="both"/>
        <w:rPr>
          <w:rFonts w:ascii="Calibri" w:hAnsi="Calibri" w:cs="Tahoma"/>
          <w:b/>
          <w:sz w:val="20"/>
          <w:szCs w:val="20"/>
        </w:rPr>
      </w:pPr>
    </w:p>
    <w:p w14:paraId="4854D059" w14:textId="77777777" w:rsidR="003E4F7D" w:rsidRDefault="003E4F7D" w:rsidP="003863AB">
      <w:pPr>
        <w:ind w:firstLine="737"/>
        <w:jc w:val="both"/>
        <w:rPr>
          <w:rFonts w:ascii="Calibri" w:hAnsi="Calibri" w:cs="Tahoma"/>
          <w:b/>
          <w:sz w:val="20"/>
          <w:szCs w:val="20"/>
        </w:rPr>
      </w:pPr>
    </w:p>
    <w:p w14:paraId="4B890AD6" w14:textId="77777777" w:rsidR="003863AB" w:rsidRPr="00A872AF" w:rsidRDefault="003863AB" w:rsidP="003863AB">
      <w:pPr>
        <w:ind w:firstLine="737"/>
        <w:jc w:val="both"/>
        <w:rPr>
          <w:rFonts w:ascii="Calibri" w:hAnsi="Calibri" w:cs="Tahoma"/>
          <w:b/>
          <w:sz w:val="20"/>
          <w:szCs w:val="20"/>
        </w:rPr>
      </w:pPr>
      <w:r>
        <w:rPr>
          <w:rFonts w:ascii="Calibri" w:hAnsi="Calibri" w:cs="Tahoma"/>
          <w:b/>
          <w:sz w:val="20"/>
          <w:szCs w:val="20"/>
        </w:rPr>
        <w:t xml:space="preserve">8.6 </w:t>
      </w:r>
      <w:r w:rsidRPr="00A872AF">
        <w:rPr>
          <w:rFonts w:ascii="Calibri" w:hAnsi="Calibri" w:cs="Tahoma"/>
          <w:b/>
          <w:sz w:val="20"/>
          <w:szCs w:val="20"/>
        </w:rPr>
        <w:t xml:space="preserve">SIMULADOR </w:t>
      </w:r>
      <w:r>
        <w:rPr>
          <w:rFonts w:ascii="Calibri" w:hAnsi="Calibri" w:cs="Tahoma"/>
          <w:b/>
          <w:sz w:val="20"/>
          <w:szCs w:val="20"/>
        </w:rPr>
        <w:t xml:space="preserve">DE </w:t>
      </w:r>
      <w:r w:rsidRPr="00A872AF">
        <w:rPr>
          <w:rFonts w:ascii="Calibri" w:hAnsi="Calibri" w:cs="Tahoma"/>
          <w:b/>
          <w:sz w:val="20"/>
          <w:szCs w:val="20"/>
        </w:rPr>
        <w:t>REM</w:t>
      </w:r>
      <w:r>
        <w:rPr>
          <w:rFonts w:ascii="Calibri" w:hAnsi="Calibri" w:cs="Tahoma"/>
          <w:b/>
          <w:sz w:val="20"/>
          <w:szCs w:val="20"/>
        </w:rPr>
        <w:t>O</w:t>
      </w:r>
      <w:r w:rsidRPr="00A872AF">
        <w:rPr>
          <w:rFonts w:ascii="Calibri" w:hAnsi="Calibri" w:cs="Tahoma"/>
          <w:b/>
          <w:sz w:val="20"/>
          <w:szCs w:val="20"/>
        </w:rPr>
        <w:t xml:space="preserve"> </w:t>
      </w:r>
      <w:r>
        <w:rPr>
          <w:rFonts w:ascii="Calibri" w:hAnsi="Calibri" w:cs="Tahoma"/>
          <w:b/>
          <w:sz w:val="20"/>
          <w:szCs w:val="20"/>
        </w:rPr>
        <w:t xml:space="preserve">INDIVIDUAL </w:t>
      </w:r>
      <w:r w:rsidRPr="00A872AF">
        <w:rPr>
          <w:rFonts w:ascii="Calibri" w:hAnsi="Calibri" w:cs="Tahoma"/>
          <w:b/>
          <w:sz w:val="20"/>
          <w:szCs w:val="20"/>
        </w:rPr>
        <w:t>GALVANIZADO</w:t>
      </w:r>
    </w:p>
    <w:p w14:paraId="153A99BC" w14:textId="00FAFFDC" w:rsidR="003863AB" w:rsidRDefault="004509F0" w:rsidP="003863AB">
      <w:pPr>
        <w:ind w:firstLine="737"/>
        <w:jc w:val="both"/>
        <w:rPr>
          <w:rFonts w:ascii="Calibri" w:hAnsi="Calibri" w:cs="Tahoma"/>
          <w:sz w:val="20"/>
          <w:szCs w:val="20"/>
        </w:rPr>
      </w:pPr>
      <w:r w:rsidRPr="00CD2DA7">
        <w:rPr>
          <w:rFonts w:ascii="Calibri" w:hAnsi="Calibri" w:cs="Tahoma"/>
          <w:sz w:val="20"/>
          <w:szCs w:val="20"/>
        </w:rPr>
        <w:t xml:space="preserve">Fabricado com tubos de aço galvanizado de, no mínimo, 2” x 2 mm; 1 ½” x 3 mm; Barra chata 3/16” x ¼”. Tubo de aço galvanizado trefilado 2” x 5,50 mm SCHEDULE 80 (60,30 mm x 49 mm). Chapa de aço galvanizado de 4,75 mm para ponto de fixação do equipamento e 2 mm para banco e encosto com dimensões de 335 mm x 315 mm estampados com bordas arredondadas. </w:t>
      </w:r>
      <w:r>
        <w:rPr>
          <w:rFonts w:ascii="Calibri" w:hAnsi="Calibri" w:cs="Tahoma"/>
          <w:sz w:val="20"/>
          <w:szCs w:val="20"/>
        </w:rPr>
        <w:t>C</w:t>
      </w:r>
      <w:r w:rsidRPr="00CD2DA7">
        <w:rPr>
          <w:rFonts w:ascii="Calibri" w:hAnsi="Calibri" w:cs="Tahoma"/>
          <w:sz w:val="20"/>
          <w:szCs w:val="20"/>
        </w:rPr>
        <w:t>humbador parabolt de, no mínimo, 3/8”</w:t>
      </w:r>
      <w:r>
        <w:rPr>
          <w:rFonts w:ascii="Calibri" w:hAnsi="Calibri" w:cs="Tahoma"/>
          <w:sz w:val="20"/>
          <w:szCs w:val="20"/>
        </w:rPr>
        <w:t>.</w:t>
      </w:r>
      <w:r w:rsidRPr="00CD2DA7">
        <w:rPr>
          <w:rFonts w:ascii="Calibri" w:hAnsi="Calibri" w:cs="Tahoma"/>
          <w:sz w:val="20"/>
          <w:szCs w:val="20"/>
        </w:rPr>
        <w:t xml:space="preserve"> </w:t>
      </w:r>
      <w:r w:rsidRPr="000A7297">
        <w:rPr>
          <w:rFonts w:ascii="Calibri" w:hAnsi="Calibri" w:cs="Tahoma"/>
          <w:sz w:val="20"/>
          <w:szCs w:val="20"/>
        </w:rPr>
        <w:t>Parafusos, porcas e arruelas de fixação zincados.</w:t>
      </w:r>
      <w:r>
        <w:rPr>
          <w:rFonts w:ascii="Calibri" w:hAnsi="Calibri" w:cs="Tahoma"/>
          <w:sz w:val="20"/>
          <w:szCs w:val="20"/>
        </w:rPr>
        <w:t xml:space="preserve"> Solda MIG. </w:t>
      </w:r>
      <w:r w:rsidRPr="00CD2DA7">
        <w:rPr>
          <w:rFonts w:ascii="Calibri" w:hAnsi="Calibri" w:cs="Tahoma"/>
          <w:sz w:val="20"/>
          <w:szCs w:val="20"/>
        </w:rPr>
        <w:t xml:space="preserve">Tubo único com redução de diâmetro, eliminando emendas de solda na pegada de mão. </w:t>
      </w:r>
      <w:r>
        <w:rPr>
          <w:rFonts w:ascii="Calibri" w:hAnsi="Calibri" w:cs="Tahoma"/>
          <w:sz w:val="20"/>
          <w:szCs w:val="20"/>
        </w:rPr>
        <w:t>P</w:t>
      </w:r>
      <w:r w:rsidRPr="00CD2DA7">
        <w:rPr>
          <w:rFonts w:ascii="Calibri" w:hAnsi="Calibri" w:cs="Tahoma"/>
          <w:sz w:val="20"/>
          <w:szCs w:val="20"/>
        </w:rPr>
        <w:t xml:space="preserve">inos maciços, todos rolamentados </w:t>
      </w:r>
      <w:r w:rsidRPr="00CD2DA7">
        <w:rPr>
          <w:rFonts w:ascii="Calibri" w:hAnsi="Calibri" w:cs="Tahoma"/>
          <w:sz w:val="20"/>
          <w:szCs w:val="20"/>
        </w:rPr>
        <w:lastRenderedPageBreak/>
        <w:t>(rolamentos duplos)</w:t>
      </w:r>
      <w:r>
        <w:rPr>
          <w:rFonts w:ascii="Calibri" w:hAnsi="Calibri" w:cs="Tahoma"/>
          <w:sz w:val="20"/>
          <w:szCs w:val="20"/>
        </w:rPr>
        <w:t xml:space="preserve">. </w:t>
      </w:r>
      <w:r w:rsidRPr="00CD2DA7">
        <w:rPr>
          <w:rFonts w:ascii="Calibri" w:hAnsi="Calibri" w:cs="Tahoma"/>
          <w:sz w:val="20"/>
          <w:szCs w:val="20"/>
        </w:rPr>
        <w:t>Batentes redondos de borracha flexível (53 mm x 30 mm)</w:t>
      </w:r>
      <w:r>
        <w:rPr>
          <w:rFonts w:ascii="Calibri" w:hAnsi="Calibri" w:cs="Tahoma"/>
          <w:sz w:val="20"/>
          <w:szCs w:val="20"/>
        </w:rPr>
        <w:t xml:space="preserve">. </w:t>
      </w:r>
      <w:r w:rsidRPr="00CD2DA7">
        <w:rPr>
          <w:rFonts w:ascii="Calibri" w:hAnsi="Calibri" w:cs="Tahoma"/>
          <w:sz w:val="20"/>
          <w:szCs w:val="20"/>
        </w:rPr>
        <w:t xml:space="preserve">Acabamentos em plástico injetado e/ou emborrachado. </w:t>
      </w:r>
      <w:r>
        <w:rPr>
          <w:rFonts w:ascii="Calibri" w:hAnsi="Calibri" w:cs="Tahoma"/>
          <w:sz w:val="20"/>
          <w:szCs w:val="20"/>
        </w:rPr>
        <w:t>B</w:t>
      </w:r>
      <w:r w:rsidRPr="00CD2DA7">
        <w:rPr>
          <w:rFonts w:ascii="Calibri" w:hAnsi="Calibri" w:cs="Tahoma"/>
          <w:sz w:val="20"/>
          <w:szCs w:val="20"/>
        </w:rPr>
        <w:t>ucha acetal</w:t>
      </w:r>
      <w:r>
        <w:rPr>
          <w:rFonts w:ascii="Calibri" w:hAnsi="Calibri" w:cs="Tahoma"/>
          <w:sz w:val="20"/>
          <w:szCs w:val="20"/>
        </w:rPr>
        <w:t>.</w:t>
      </w:r>
      <w:r w:rsidRPr="00CD2DA7">
        <w:rPr>
          <w:rFonts w:ascii="Calibri" w:hAnsi="Calibri" w:cs="Tahoma"/>
          <w:sz w:val="20"/>
          <w:szCs w:val="20"/>
        </w:rPr>
        <w:t xml:space="preserve"> Adesivo refletivo destrutivo de alta fixação com identificação dos grupos musculares, instruções de utilização e dados da fabricante.</w:t>
      </w:r>
      <w:r>
        <w:rPr>
          <w:rFonts w:ascii="Calibri" w:hAnsi="Calibri" w:cs="Tahoma"/>
          <w:sz w:val="20"/>
          <w:szCs w:val="20"/>
        </w:rPr>
        <w:t xml:space="preserve"> </w:t>
      </w:r>
      <w:r w:rsidRPr="00CD2DA7">
        <w:rPr>
          <w:rFonts w:ascii="Calibri" w:hAnsi="Calibri" w:cs="Tahoma"/>
          <w:sz w:val="20"/>
          <w:szCs w:val="20"/>
        </w:rPr>
        <w:t>Tampão embutido interno em plástico injetado de, no mínimo, 2” com acabamento esférico acompanhando a dimensão externa do tubo</w:t>
      </w:r>
      <w:r>
        <w:rPr>
          <w:rFonts w:ascii="Calibri" w:hAnsi="Calibri" w:cs="Tahoma"/>
          <w:sz w:val="20"/>
          <w:szCs w:val="20"/>
        </w:rPr>
        <w:t>. T</w:t>
      </w:r>
      <w:r w:rsidRPr="00CD2DA7">
        <w:rPr>
          <w:rFonts w:ascii="Calibri" w:hAnsi="Calibri" w:cs="Tahoma"/>
          <w:sz w:val="20"/>
          <w:szCs w:val="20"/>
        </w:rPr>
        <w:t>ratamento de superfície a base de fosfato e película protetiva de resina de poliéster termo-endurecível colorido com sistema de deposição de pó eletrostático.</w:t>
      </w:r>
    </w:p>
    <w:p w14:paraId="38364901" w14:textId="77777777" w:rsidR="004509F0" w:rsidRDefault="004509F0" w:rsidP="003863AB">
      <w:pPr>
        <w:ind w:firstLine="737"/>
        <w:jc w:val="both"/>
        <w:rPr>
          <w:rFonts w:ascii="Calibri" w:hAnsi="Calibri" w:cs="Tahoma"/>
          <w:b/>
          <w:sz w:val="20"/>
          <w:szCs w:val="20"/>
        </w:rPr>
      </w:pPr>
    </w:p>
    <w:p w14:paraId="04287FA4" w14:textId="77777777" w:rsidR="003863AB" w:rsidRDefault="003863AB" w:rsidP="003863AB">
      <w:pPr>
        <w:ind w:firstLine="737"/>
        <w:jc w:val="both"/>
        <w:rPr>
          <w:rFonts w:ascii="Calibri" w:hAnsi="Calibri" w:cs="Tahoma"/>
          <w:b/>
          <w:sz w:val="20"/>
          <w:szCs w:val="20"/>
        </w:rPr>
      </w:pPr>
      <w:r>
        <w:rPr>
          <w:rFonts w:ascii="Calibri" w:hAnsi="Calibri" w:cs="Tahoma"/>
          <w:b/>
          <w:sz w:val="20"/>
          <w:szCs w:val="20"/>
        </w:rPr>
        <w:t xml:space="preserve">8.7 </w:t>
      </w:r>
      <w:r w:rsidRPr="00331A40">
        <w:rPr>
          <w:rFonts w:ascii="Calibri" w:hAnsi="Calibri" w:cs="Tahoma"/>
          <w:b/>
          <w:sz w:val="20"/>
          <w:szCs w:val="20"/>
        </w:rPr>
        <w:t>REMADA ESPECIAL PPNE</w:t>
      </w:r>
      <w:r>
        <w:rPr>
          <w:rFonts w:ascii="Calibri" w:hAnsi="Calibri" w:cs="Tahoma"/>
          <w:b/>
          <w:sz w:val="20"/>
          <w:szCs w:val="20"/>
        </w:rPr>
        <w:t xml:space="preserve"> (APC)</w:t>
      </w:r>
      <w:r w:rsidRPr="00331A40">
        <w:rPr>
          <w:rFonts w:ascii="Calibri" w:hAnsi="Calibri" w:cs="Tahoma"/>
          <w:b/>
          <w:sz w:val="20"/>
          <w:szCs w:val="20"/>
        </w:rPr>
        <w:t xml:space="preserve"> - GALVANIZADA</w:t>
      </w:r>
    </w:p>
    <w:p w14:paraId="6A4E4FDD" w14:textId="77777777" w:rsidR="00CF78CD" w:rsidRPr="00CD2DA7" w:rsidRDefault="00CF78CD" w:rsidP="00CF78CD">
      <w:pPr>
        <w:ind w:firstLine="737"/>
        <w:jc w:val="both"/>
        <w:rPr>
          <w:rFonts w:ascii="Calibri" w:hAnsi="Calibri" w:cs="Tahoma"/>
          <w:sz w:val="20"/>
          <w:szCs w:val="20"/>
        </w:rPr>
      </w:pPr>
      <w:r w:rsidRPr="00CD2DA7">
        <w:rPr>
          <w:rFonts w:ascii="Calibri" w:hAnsi="Calibri" w:cs="Tahoma"/>
          <w:sz w:val="20"/>
          <w:szCs w:val="20"/>
        </w:rPr>
        <w:t>Fabricado com tubos de aço galvanizado de 2 ½” x 2 mm</w:t>
      </w:r>
      <w:r>
        <w:rPr>
          <w:rFonts w:ascii="Calibri" w:hAnsi="Calibri" w:cs="Tahoma"/>
          <w:sz w:val="20"/>
          <w:szCs w:val="20"/>
        </w:rPr>
        <w:t xml:space="preserve">, </w:t>
      </w:r>
      <w:r w:rsidRPr="00CD2DA7">
        <w:rPr>
          <w:rFonts w:ascii="Calibri" w:hAnsi="Calibri" w:cs="Tahoma"/>
          <w:sz w:val="20"/>
          <w:szCs w:val="20"/>
        </w:rPr>
        <w:t xml:space="preserve"> 2” x 2 mm</w:t>
      </w:r>
      <w:r>
        <w:rPr>
          <w:rFonts w:ascii="Calibri" w:hAnsi="Calibri" w:cs="Tahoma"/>
          <w:sz w:val="20"/>
          <w:szCs w:val="20"/>
        </w:rPr>
        <w:t xml:space="preserve">, </w:t>
      </w:r>
      <w:r w:rsidRPr="00CD2DA7">
        <w:rPr>
          <w:rFonts w:ascii="Calibri" w:hAnsi="Calibri" w:cs="Tahoma"/>
          <w:sz w:val="20"/>
          <w:szCs w:val="20"/>
        </w:rPr>
        <w:t xml:space="preserve"> 1 ½” x 1,50 mm</w:t>
      </w:r>
      <w:r>
        <w:rPr>
          <w:rFonts w:ascii="Calibri" w:hAnsi="Calibri" w:cs="Tahoma"/>
          <w:sz w:val="20"/>
          <w:szCs w:val="20"/>
        </w:rPr>
        <w:t>, e</w:t>
      </w:r>
      <w:r w:rsidRPr="00CD2DA7">
        <w:rPr>
          <w:rFonts w:ascii="Calibri" w:hAnsi="Calibri" w:cs="Tahoma"/>
          <w:sz w:val="20"/>
          <w:szCs w:val="20"/>
        </w:rPr>
        <w:t xml:space="preserve"> 1” x 1,50 mm. Barra chata de, no mínimo, 3/16” x ¼”. Chapas de aço galvanizado de, no mínimo, ¼”</w:t>
      </w:r>
      <w:r>
        <w:rPr>
          <w:rFonts w:ascii="Calibri" w:hAnsi="Calibri" w:cs="Tahoma"/>
          <w:sz w:val="20"/>
          <w:szCs w:val="20"/>
        </w:rPr>
        <w:t xml:space="preserve">, </w:t>
      </w:r>
      <w:r w:rsidRPr="00CD2DA7">
        <w:rPr>
          <w:rFonts w:ascii="Calibri" w:hAnsi="Calibri" w:cs="Tahoma"/>
          <w:sz w:val="20"/>
          <w:szCs w:val="20"/>
        </w:rPr>
        <w:t xml:space="preserve"> 3/16”</w:t>
      </w:r>
      <w:r>
        <w:rPr>
          <w:rFonts w:ascii="Calibri" w:hAnsi="Calibri" w:cs="Tahoma"/>
          <w:sz w:val="20"/>
          <w:szCs w:val="20"/>
        </w:rPr>
        <w:t xml:space="preserve"> e</w:t>
      </w:r>
      <w:r w:rsidRPr="00CD2DA7">
        <w:rPr>
          <w:rFonts w:ascii="Calibri" w:hAnsi="Calibri" w:cs="Tahoma"/>
          <w:sz w:val="20"/>
          <w:szCs w:val="20"/>
        </w:rPr>
        <w:t xml:space="preserve"> 2 mm. </w:t>
      </w:r>
      <w:r>
        <w:rPr>
          <w:rFonts w:ascii="Calibri" w:hAnsi="Calibri" w:cs="Tahoma"/>
          <w:sz w:val="20"/>
          <w:szCs w:val="20"/>
        </w:rPr>
        <w:t>C</w:t>
      </w:r>
      <w:r w:rsidRPr="00CD2DA7">
        <w:rPr>
          <w:rFonts w:ascii="Calibri" w:hAnsi="Calibri" w:cs="Tahoma"/>
          <w:sz w:val="20"/>
          <w:szCs w:val="20"/>
        </w:rPr>
        <w:t>humbador parabolt de, no mínimo, 3/8”</w:t>
      </w:r>
      <w:r>
        <w:rPr>
          <w:rFonts w:ascii="Calibri" w:hAnsi="Calibri" w:cs="Tahoma"/>
          <w:sz w:val="20"/>
          <w:szCs w:val="20"/>
        </w:rPr>
        <w:t>.</w:t>
      </w:r>
      <w:r w:rsidRPr="00CD2DA7">
        <w:rPr>
          <w:rFonts w:ascii="Calibri" w:hAnsi="Calibri" w:cs="Tahoma"/>
          <w:sz w:val="20"/>
          <w:szCs w:val="20"/>
        </w:rPr>
        <w:t xml:space="preserve"> </w:t>
      </w:r>
      <w:r w:rsidRPr="000A7297">
        <w:rPr>
          <w:rFonts w:ascii="Calibri" w:hAnsi="Calibri" w:cs="Tahoma"/>
          <w:sz w:val="20"/>
          <w:szCs w:val="20"/>
        </w:rPr>
        <w:t>Parafusos, porcas e arruelas de fixação zincados</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S</w:t>
      </w:r>
      <w:r w:rsidRPr="00CD2DA7">
        <w:rPr>
          <w:rFonts w:ascii="Calibri" w:hAnsi="Calibri" w:cs="Tahoma"/>
          <w:sz w:val="20"/>
          <w:szCs w:val="20"/>
        </w:rPr>
        <w:t>olda MIG</w:t>
      </w:r>
      <w:r>
        <w:rPr>
          <w:rFonts w:ascii="Calibri" w:hAnsi="Calibri" w:cs="Tahoma"/>
          <w:sz w:val="20"/>
          <w:szCs w:val="20"/>
        </w:rPr>
        <w:t>. B</w:t>
      </w:r>
      <w:r w:rsidRPr="00CD2DA7">
        <w:rPr>
          <w:rFonts w:ascii="Calibri" w:hAnsi="Calibri" w:cs="Tahoma"/>
          <w:sz w:val="20"/>
          <w:szCs w:val="20"/>
        </w:rPr>
        <w:t>atentes redondos de borracha (53 mm x 34 mm)</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A</w:t>
      </w:r>
      <w:r w:rsidRPr="00CD2DA7">
        <w:rPr>
          <w:rFonts w:ascii="Calibri" w:hAnsi="Calibri" w:cs="Tahoma"/>
          <w:sz w:val="20"/>
          <w:szCs w:val="20"/>
        </w:rPr>
        <w:t>cabamento em plástico injetado e/ou emborrachado</w:t>
      </w:r>
      <w:r>
        <w:rPr>
          <w:rFonts w:ascii="Calibri" w:hAnsi="Calibri" w:cs="Tahoma"/>
          <w:sz w:val="20"/>
          <w:szCs w:val="20"/>
        </w:rPr>
        <w:t>.</w:t>
      </w:r>
      <w:r w:rsidRPr="00CD2DA7">
        <w:rPr>
          <w:rFonts w:ascii="Calibri" w:hAnsi="Calibri" w:cs="Tahoma"/>
          <w:sz w:val="20"/>
          <w:szCs w:val="20"/>
        </w:rPr>
        <w:t xml:space="preserve"> Tampão embutido interno em plástico injetado de, no mínimo, 2 ½”</w:t>
      </w:r>
      <w:r>
        <w:rPr>
          <w:rFonts w:ascii="Calibri" w:hAnsi="Calibri" w:cs="Tahoma"/>
          <w:sz w:val="20"/>
          <w:szCs w:val="20"/>
        </w:rPr>
        <w:t xml:space="preserve"> com acabamento esférico</w:t>
      </w:r>
      <w:r w:rsidRPr="00CD2DA7">
        <w:rPr>
          <w:rFonts w:ascii="Calibri" w:hAnsi="Calibri" w:cs="Tahoma"/>
          <w:sz w:val="20"/>
          <w:szCs w:val="20"/>
        </w:rPr>
        <w:t>. Adesivo refletivo destrutivo de alta fixação com identificação dos grupos musculares, instruções de utilização e dados da fabricante.</w:t>
      </w:r>
      <w:r>
        <w:rPr>
          <w:rFonts w:ascii="Calibri" w:hAnsi="Calibri" w:cs="Tahoma"/>
          <w:sz w:val="20"/>
          <w:szCs w:val="20"/>
        </w:rPr>
        <w:t xml:space="preserve"> T</w:t>
      </w:r>
      <w:r w:rsidRPr="00CD2DA7">
        <w:rPr>
          <w:rFonts w:ascii="Calibri" w:hAnsi="Calibri" w:cs="Tahoma"/>
          <w:sz w:val="20"/>
          <w:szCs w:val="20"/>
        </w:rPr>
        <w:t>ratamento de superfície a base de fosfato</w:t>
      </w:r>
      <w:r>
        <w:rPr>
          <w:rFonts w:ascii="Calibri" w:hAnsi="Calibri" w:cs="Tahoma"/>
          <w:sz w:val="20"/>
          <w:szCs w:val="20"/>
        </w:rPr>
        <w:t xml:space="preserve"> e</w:t>
      </w:r>
      <w:r w:rsidRPr="00CD2DA7">
        <w:rPr>
          <w:rFonts w:ascii="Calibri" w:hAnsi="Calibri" w:cs="Tahoma"/>
          <w:sz w:val="20"/>
          <w:szCs w:val="20"/>
        </w:rPr>
        <w:t xml:space="preserve"> película protetiva de resina de poliéster termo-endurecível colorido com sistema de deposição de pó eletrostático</w:t>
      </w:r>
      <w:r>
        <w:rPr>
          <w:rFonts w:ascii="Calibri" w:hAnsi="Calibri" w:cs="Tahoma"/>
          <w:sz w:val="20"/>
          <w:szCs w:val="20"/>
        </w:rPr>
        <w:t>.</w:t>
      </w:r>
    </w:p>
    <w:p w14:paraId="6B6A647B" w14:textId="77777777" w:rsidR="003863AB" w:rsidRDefault="003863AB" w:rsidP="003863AB">
      <w:pPr>
        <w:ind w:firstLine="737"/>
        <w:jc w:val="both"/>
        <w:rPr>
          <w:rFonts w:ascii="Calibri" w:hAnsi="Calibri" w:cs="Tahoma"/>
          <w:b/>
          <w:sz w:val="20"/>
          <w:szCs w:val="20"/>
        </w:rPr>
      </w:pPr>
    </w:p>
    <w:p w14:paraId="6B9DA0DE" w14:textId="77777777" w:rsidR="003863AB" w:rsidRPr="00A872AF" w:rsidRDefault="003863AB" w:rsidP="003863AB">
      <w:pPr>
        <w:ind w:firstLine="737"/>
        <w:jc w:val="both"/>
        <w:rPr>
          <w:rFonts w:ascii="Calibri" w:hAnsi="Calibri" w:cs="Tahoma"/>
          <w:b/>
          <w:sz w:val="20"/>
          <w:szCs w:val="20"/>
        </w:rPr>
      </w:pPr>
      <w:r>
        <w:rPr>
          <w:rFonts w:ascii="Calibri" w:hAnsi="Calibri" w:cs="Tahoma"/>
          <w:b/>
          <w:sz w:val="20"/>
          <w:szCs w:val="20"/>
        </w:rPr>
        <w:t xml:space="preserve">8.8 </w:t>
      </w:r>
      <w:r w:rsidRPr="00DB3FC6">
        <w:rPr>
          <w:rFonts w:ascii="Calibri" w:hAnsi="Calibri" w:cs="Tahoma"/>
          <w:b/>
          <w:sz w:val="20"/>
          <w:szCs w:val="20"/>
        </w:rPr>
        <w:t>VOADOR PEITORAL COM VOADOR DORSAL APC - GALVANIZADO</w:t>
      </w:r>
    </w:p>
    <w:p w14:paraId="4C584E27" w14:textId="77777777" w:rsidR="0098019D" w:rsidRPr="00CD2DA7" w:rsidRDefault="0098019D" w:rsidP="0098019D">
      <w:pPr>
        <w:ind w:firstLine="737"/>
        <w:jc w:val="both"/>
        <w:rPr>
          <w:rFonts w:ascii="Calibri" w:hAnsi="Calibri" w:cs="Tahoma"/>
          <w:sz w:val="20"/>
          <w:szCs w:val="20"/>
        </w:rPr>
      </w:pPr>
      <w:r w:rsidRPr="00CD2DA7">
        <w:rPr>
          <w:rFonts w:ascii="Calibri" w:hAnsi="Calibri" w:cs="Tahoma"/>
          <w:sz w:val="20"/>
          <w:szCs w:val="20"/>
        </w:rPr>
        <w:t>Fabricado com tubos de aço galv</w:t>
      </w:r>
      <w:r>
        <w:rPr>
          <w:rFonts w:ascii="Calibri" w:hAnsi="Calibri" w:cs="Tahoma"/>
          <w:sz w:val="20"/>
          <w:szCs w:val="20"/>
        </w:rPr>
        <w:t xml:space="preserve">anizado de, no mínimo, 3 ½” x 2 </w:t>
      </w:r>
      <w:r w:rsidRPr="00CD2DA7">
        <w:rPr>
          <w:rFonts w:ascii="Calibri" w:hAnsi="Calibri" w:cs="Tahoma"/>
          <w:sz w:val="20"/>
          <w:szCs w:val="20"/>
        </w:rPr>
        <w:t>mm</w:t>
      </w:r>
      <w:r>
        <w:rPr>
          <w:rFonts w:ascii="Calibri" w:hAnsi="Calibri" w:cs="Tahoma"/>
          <w:sz w:val="20"/>
          <w:szCs w:val="20"/>
        </w:rPr>
        <w:t xml:space="preserve">, </w:t>
      </w:r>
      <w:r w:rsidRPr="00CD2DA7">
        <w:rPr>
          <w:rFonts w:ascii="Calibri" w:hAnsi="Calibri" w:cs="Tahoma"/>
          <w:sz w:val="20"/>
          <w:szCs w:val="20"/>
        </w:rPr>
        <w:t xml:space="preserve"> 2” x 2 mm</w:t>
      </w:r>
      <w:r>
        <w:rPr>
          <w:rFonts w:ascii="Calibri" w:hAnsi="Calibri" w:cs="Tahoma"/>
          <w:sz w:val="20"/>
          <w:szCs w:val="20"/>
        </w:rPr>
        <w:t xml:space="preserve">, </w:t>
      </w:r>
      <w:r w:rsidRPr="00CD2DA7">
        <w:rPr>
          <w:rFonts w:ascii="Calibri" w:hAnsi="Calibri" w:cs="Tahoma"/>
          <w:sz w:val="20"/>
          <w:szCs w:val="20"/>
        </w:rPr>
        <w:t xml:space="preserve"> 1 ½” x 1,50 mm</w:t>
      </w:r>
      <w:r>
        <w:rPr>
          <w:rFonts w:ascii="Calibri" w:hAnsi="Calibri" w:cs="Tahoma"/>
          <w:sz w:val="20"/>
          <w:szCs w:val="20"/>
        </w:rPr>
        <w:t xml:space="preserve"> e</w:t>
      </w:r>
      <w:r w:rsidRPr="00CD2DA7">
        <w:rPr>
          <w:rFonts w:ascii="Calibri" w:hAnsi="Calibri" w:cs="Tahoma"/>
          <w:sz w:val="20"/>
          <w:szCs w:val="20"/>
        </w:rPr>
        <w:t xml:space="preserve"> 1” x 1,50 mm</w:t>
      </w:r>
      <w:r>
        <w:rPr>
          <w:rFonts w:ascii="Calibri" w:hAnsi="Calibri" w:cs="Tahoma"/>
          <w:sz w:val="20"/>
          <w:szCs w:val="20"/>
        </w:rPr>
        <w:t>.</w:t>
      </w:r>
      <w:r w:rsidRPr="00CD2DA7">
        <w:rPr>
          <w:rFonts w:ascii="Calibri" w:hAnsi="Calibri" w:cs="Tahoma"/>
          <w:sz w:val="20"/>
          <w:szCs w:val="20"/>
        </w:rPr>
        <w:t xml:space="preserve"> Chapas de aço galvanizado de, no mínimo, 3/16” e 2 mm. Tubo de aço galvanizado trefilado 2” x 5,50 mm SCHEDULE 80 (60,30 mm x 49 mm).</w:t>
      </w:r>
      <w:r>
        <w:rPr>
          <w:rFonts w:ascii="Calibri" w:hAnsi="Calibri" w:cs="Tahoma"/>
          <w:sz w:val="20"/>
          <w:szCs w:val="20"/>
        </w:rPr>
        <w:t xml:space="preserve"> </w:t>
      </w:r>
      <w:r w:rsidRPr="00CD2DA7">
        <w:rPr>
          <w:rFonts w:ascii="Calibri" w:hAnsi="Calibri" w:cs="Tahoma"/>
          <w:sz w:val="20"/>
          <w:szCs w:val="20"/>
        </w:rPr>
        <w:t>Chumbador com flange de, no mínimo, 230 mm x 3/16”, corte a laser</w:t>
      </w:r>
      <w:r>
        <w:rPr>
          <w:rFonts w:ascii="Calibri" w:hAnsi="Calibri" w:cs="Tahoma"/>
          <w:sz w:val="20"/>
          <w:szCs w:val="20"/>
        </w:rPr>
        <w:t xml:space="preserve">, </w:t>
      </w:r>
      <w:r w:rsidRPr="00CD2DA7">
        <w:rPr>
          <w:rFonts w:ascii="Calibri" w:hAnsi="Calibri" w:cs="Tahoma"/>
          <w:sz w:val="20"/>
          <w:szCs w:val="20"/>
        </w:rPr>
        <w:t>com parafusos de fixação zincados de, no mínimo, 5/8” x 1 ¼” e arruela zincada de, no mínimo, 5/8”</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H</w:t>
      </w:r>
      <w:r w:rsidRPr="00CD2DA7">
        <w:rPr>
          <w:rFonts w:ascii="Calibri" w:hAnsi="Calibri" w:cs="Tahoma"/>
          <w:sz w:val="20"/>
          <w:szCs w:val="20"/>
        </w:rPr>
        <w:t>astes de ferro maciço</w:t>
      </w:r>
      <w:r>
        <w:rPr>
          <w:rFonts w:ascii="Calibri" w:hAnsi="Calibri" w:cs="Tahoma"/>
          <w:sz w:val="20"/>
          <w:szCs w:val="20"/>
        </w:rPr>
        <w:t xml:space="preserve"> trefilado de, no mínimo, 3/8". P</w:t>
      </w:r>
      <w:r w:rsidRPr="00CD2DA7">
        <w:rPr>
          <w:rFonts w:ascii="Calibri" w:hAnsi="Calibri" w:cs="Tahoma"/>
          <w:sz w:val="20"/>
          <w:szCs w:val="20"/>
        </w:rPr>
        <w:t>arafusos</w:t>
      </w:r>
      <w:r>
        <w:rPr>
          <w:rFonts w:ascii="Calibri" w:hAnsi="Calibri" w:cs="Tahoma"/>
          <w:sz w:val="20"/>
          <w:szCs w:val="20"/>
        </w:rPr>
        <w:t>, p</w:t>
      </w:r>
      <w:r w:rsidRPr="00CD2DA7">
        <w:rPr>
          <w:rFonts w:ascii="Calibri" w:hAnsi="Calibri" w:cs="Tahoma"/>
          <w:sz w:val="20"/>
          <w:szCs w:val="20"/>
        </w:rPr>
        <w:t>orcas</w:t>
      </w:r>
      <w:r>
        <w:rPr>
          <w:rFonts w:ascii="Calibri" w:hAnsi="Calibri" w:cs="Tahoma"/>
          <w:sz w:val="20"/>
          <w:szCs w:val="20"/>
        </w:rPr>
        <w:t xml:space="preserve"> e arruelas</w:t>
      </w:r>
      <w:r w:rsidRPr="00CD2DA7">
        <w:rPr>
          <w:rFonts w:ascii="Calibri" w:hAnsi="Calibri" w:cs="Tahoma"/>
          <w:sz w:val="20"/>
          <w:szCs w:val="20"/>
        </w:rPr>
        <w:t xml:space="preserve"> de fixação zincad</w:t>
      </w:r>
      <w:r>
        <w:rPr>
          <w:rFonts w:ascii="Calibri" w:hAnsi="Calibri" w:cs="Tahoma"/>
          <w:sz w:val="20"/>
          <w:szCs w:val="20"/>
        </w:rPr>
        <w:t>o</w:t>
      </w:r>
      <w:r w:rsidRPr="00CD2DA7">
        <w:rPr>
          <w:rFonts w:ascii="Calibri" w:hAnsi="Calibri" w:cs="Tahoma"/>
          <w:sz w:val="20"/>
          <w:szCs w:val="20"/>
        </w:rPr>
        <w:t xml:space="preserve">s. </w:t>
      </w:r>
      <w:r>
        <w:rPr>
          <w:rFonts w:ascii="Calibri" w:hAnsi="Calibri" w:cs="Tahoma"/>
          <w:sz w:val="20"/>
          <w:szCs w:val="20"/>
        </w:rPr>
        <w:t>F</w:t>
      </w:r>
      <w:r w:rsidRPr="00CD2DA7">
        <w:rPr>
          <w:rFonts w:ascii="Calibri" w:hAnsi="Calibri" w:cs="Tahoma"/>
          <w:sz w:val="20"/>
          <w:szCs w:val="20"/>
        </w:rPr>
        <w:t xml:space="preserve">ixado em bloco de concreto com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55</w:t>
      </w:r>
      <w:r w:rsidRPr="00CD2DA7">
        <w:rPr>
          <w:rFonts w:ascii="Calibri" w:hAnsi="Calibri" w:cs="Tahoma"/>
          <w:sz w:val="20"/>
          <w:szCs w:val="20"/>
        </w:rPr>
        <w:t xml:space="preserve"> </w:t>
      </w:r>
      <w:r w:rsidRPr="00EE0A4C">
        <w:rPr>
          <w:rFonts w:ascii="Calibri" w:hAnsi="Calibri" w:cs="Tahoma"/>
          <w:sz w:val="20"/>
          <w:szCs w:val="20"/>
        </w:rPr>
        <w:t xml:space="preserve">cm. Solda MIG. </w:t>
      </w:r>
      <w:r>
        <w:rPr>
          <w:rFonts w:ascii="Calibri" w:hAnsi="Calibri" w:cs="Tahoma"/>
          <w:sz w:val="20"/>
          <w:szCs w:val="20"/>
        </w:rPr>
        <w:t>P</w:t>
      </w:r>
      <w:r w:rsidRPr="00CD2DA7">
        <w:rPr>
          <w:rFonts w:ascii="Calibri" w:hAnsi="Calibri" w:cs="Tahoma"/>
          <w:sz w:val="20"/>
          <w:szCs w:val="20"/>
        </w:rPr>
        <w:t>inos maciços rolamentados (rolamentos duplos – com dupla blindagem)</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A</w:t>
      </w:r>
      <w:r w:rsidRPr="00CD2DA7">
        <w:rPr>
          <w:rFonts w:ascii="Calibri" w:hAnsi="Calibri" w:cs="Tahoma"/>
          <w:sz w:val="20"/>
          <w:szCs w:val="20"/>
        </w:rPr>
        <w:t>cabamento em plástico injetado e/ou emborrachado</w:t>
      </w:r>
      <w:r>
        <w:rPr>
          <w:rFonts w:ascii="Calibri" w:hAnsi="Calibri" w:cs="Tahoma"/>
          <w:sz w:val="20"/>
          <w:szCs w:val="20"/>
        </w:rPr>
        <w:t xml:space="preserve">. </w:t>
      </w:r>
      <w:r w:rsidRPr="00CD2DA7">
        <w:rPr>
          <w:rFonts w:ascii="Calibri" w:hAnsi="Calibri" w:cs="Tahoma"/>
          <w:sz w:val="20"/>
          <w:szCs w:val="20"/>
        </w:rPr>
        <w:t>Tampão embutido interno em plástico injetado de, no mínimo, 3 ½”, e embutido de metal com, no mínimo, 2”, ambos com acabamento esférico. Adesivo refletivo destrutivo de alta fixação com identificação dos grupos musculares, instruções de utilização e dados da fabricante.</w:t>
      </w:r>
      <w:r>
        <w:rPr>
          <w:rFonts w:ascii="Calibri" w:hAnsi="Calibri" w:cs="Tahoma"/>
          <w:sz w:val="20"/>
          <w:szCs w:val="20"/>
        </w:rPr>
        <w:t xml:space="preserve"> T</w:t>
      </w:r>
      <w:r w:rsidRPr="00CD2DA7">
        <w:rPr>
          <w:rFonts w:ascii="Calibri" w:hAnsi="Calibri" w:cs="Tahoma"/>
          <w:sz w:val="20"/>
          <w:szCs w:val="20"/>
        </w:rPr>
        <w:t>ratamento de superfície a base de fosfato</w:t>
      </w:r>
      <w:r>
        <w:rPr>
          <w:rFonts w:ascii="Calibri" w:hAnsi="Calibri" w:cs="Tahoma"/>
          <w:sz w:val="20"/>
          <w:szCs w:val="20"/>
        </w:rPr>
        <w:t xml:space="preserve"> e</w:t>
      </w:r>
      <w:r w:rsidRPr="00CD2DA7">
        <w:rPr>
          <w:rFonts w:ascii="Calibri" w:hAnsi="Calibri" w:cs="Tahoma"/>
          <w:sz w:val="20"/>
          <w:szCs w:val="20"/>
        </w:rPr>
        <w:t xml:space="preserve"> película protetiva de resina de poliéster termo-endurecível colorido com sistema de deposição de pó eletrostático</w:t>
      </w:r>
      <w:r>
        <w:rPr>
          <w:rFonts w:ascii="Calibri" w:hAnsi="Calibri" w:cs="Tahoma"/>
          <w:sz w:val="20"/>
          <w:szCs w:val="20"/>
        </w:rPr>
        <w:t>.</w:t>
      </w:r>
    </w:p>
    <w:p w14:paraId="26488CF8" w14:textId="77777777" w:rsidR="003E4F7D" w:rsidRDefault="003E4F7D" w:rsidP="00285481">
      <w:pPr>
        <w:ind w:firstLine="737"/>
        <w:jc w:val="both"/>
        <w:rPr>
          <w:rFonts w:ascii="Calibri" w:hAnsi="Calibri" w:cs="Tahoma"/>
          <w:b/>
          <w:sz w:val="20"/>
          <w:szCs w:val="20"/>
        </w:rPr>
      </w:pPr>
    </w:p>
    <w:p w14:paraId="78C9C065" w14:textId="77777777" w:rsidR="003E4F7D" w:rsidRDefault="003E4F7D" w:rsidP="00285481">
      <w:pPr>
        <w:ind w:firstLine="737"/>
        <w:jc w:val="both"/>
        <w:rPr>
          <w:rFonts w:ascii="Calibri" w:hAnsi="Calibri" w:cs="Tahoma"/>
          <w:b/>
          <w:sz w:val="20"/>
          <w:szCs w:val="20"/>
        </w:rPr>
      </w:pPr>
    </w:p>
    <w:p w14:paraId="2860BF7F" w14:textId="77777777" w:rsidR="00285481" w:rsidRDefault="003863AB" w:rsidP="00285481">
      <w:pPr>
        <w:ind w:firstLine="737"/>
        <w:jc w:val="both"/>
        <w:rPr>
          <w:rFonts w:ascii="Calibri" w:hAnsi="Calibri" w:cs="Tahoma"/>
          <w:b/>
          <w:sz w:val="20"/>
          <w:szCs w:val="20"/>
        </w:rPr>
      </w:pPr>
      <w:r w:rsidRPr="00204D51">
        <w:rPr>
          <w:rFonts w:ascii="Calibri" w:hAnsi="Calibri" w:cs="Tahoma"/>
          <w:b/>
          <w:sz w:val="20"/>
          <w:szCs w:val="20"/>
        </w:rPr>
        <w:t>8.</w:t>
      </w:r>
      <w:r>
        <w:rPr>
          <w:rFonts w:ascii="Calibri" w:hAnsi="Calibri" w:cs="Tahoma"/>
          <w:b/>
          <w:sz w:val="20"/>
          <w:szCs w:val="20"/>
        </w:rPr>
        <w:t>9</w:t>
      </w:r>
      <w:r w:rsidRPr="00204D51">
        <w:rPr>
          <w:rFonts w:ascii="Calibri" w:hAnsi="Calibri" w:cs="Tahoma"/>
          <w:b/>
          <w:sz w:val="20"/>
          <w:szCs w:val="20"/>
        </w:rPr>
        <w:t xml:space="preserve"> MULTIEXERCITADOR CONJUGADO 6 FUNÇÕES – GALVANIZADO</w:t>
      </w:r>
    </w:p>
    <w:p w14:paraId="65F273D0" w14:textId="229F23A3" w:rsidR="00285481" w:rsidRPr="00CD2DA7" w:rsidRDefault="00285481" w:rsidP="00285481">
      <w:pPr>
        <w:ind w:firstLine="737"/>
        <w:jc w:val="both"/>
        <w:rPr>
          <w:rFonts w:ascii="Calibri" w:hAnsi="Calibri" w:cs="Tahoma"/>
          <w:b/>
          <w:sz w:val="20"/>
          <w:szCs w:val="20"/>
        </w:rPr>
      </w:pPr>
      <w:r w:rsidRPr="00CD2DA7">
        <w:rPr>
          <w:rFonts w:ascii="Calibri" w:hAnsi="Calibri" w:cs="Tahoma"/>
          <w:b/>
          <w:sz w:val="20"/>
          <w:szCs w:val="20"/>
        </w:rPr>
        <w:t>1°)Flexor de Pernas; 2°)Extensor de Pernas; 3°)Supino reto sentado; 4°)Supino inclinado sentado; 5°)Rotação Vertical Individual; 6°) Puxada Alta.</w:t>
      </w:r>
    </w:p>
    <w:p w14:paraId="2151EF18" w14:textId="77777777" w:rsidR="00285481" w:rsidRPr="00CD2DA7" w:rsidRDefault="00285481" w:rsidP="00285481">
      <w:pPr>
        <w:ind w:firstLine="737"/>
        <w:jc w:val="both"/>
        <w:rPr>
          <w:rFonts w:ascii="Calibri" w:hAnsi="Calibri" w:cs="Tahoma"/>
          <w:sz w:val="20"/>
          <w:szCs w:val="20"/>
        </w:rPr>
      </w:pPr>
    </w:p>
    <w:p w14:paraId="5F4E4136" w14:textId="77777777" w:rsidR="00285481" w:rsidRPr="000A7297" w:rsidRDefault="00285481" w:rsidP="00285481">
      <w:pPr>
        <w:ind w:firstLine="737"/>
        <w:jc w:val="both"/>
        <w:rPr>
          <w:rFonts w:ascii="Calibri" w:hAnsi="Calibri" w:cs="Tahoma"/>
          <w:sz w:val="20"/>
          <w:szCs w:val="20"/>
          <w:highlight w:val="yellow"/>
        </w:rPr>
      </w:pPr>
      <w:r w:rsidRPr="00CD2DA7">
        <w:rPr>
          <w:rFonts w:ascii="Calibri" w:hAnsi="Calibri" w:cs="Tahoma"/>
          <w:sz w:val="20"/>
          <w:szCs w:val="20"/>
        </w:rPr>
        <w:t xml:space="preserve">Fabricado com tubos </w:t>
      </w:r>
      <w:r>
        <w:rPr>
          <w:rFonts w:ascii="Calibri" w:hAnsi="Calibri" w:cs="Tahoma"/>
          <w:sz w:val="20"/>
          <w:szCs w:val="20"/>
        </w:rPr>
        <w:t xml:space="preserve">redondos </w:t>
      </w:r>
      <w:r w:rsidRPr="00CD2DA7">
        <w:rPr>
          <w:rFonts w:ascii="Calibri" w:hAnsi="Calibri" w:cs="Tahoma"/>
          <w:sz w:val="20"/>
          <w:szCs w:val="20"/>
        </w:rPr>
        <w:t>de aço galvanizado de, no mínimo, 2 ½” x 2 mm</w:t>
      </w:r>
      <w:r>
        <w:rPr>
          <w:rFonts w:ascii="Calibri" w:hAnsi="Calibri" w:cs="Tahoma"/>
          <w:sz w:val="20"/>
          <w:szCs w:val="20"/>
        </w:rPr>
        <w:t>,</w:t>
      </w:r>
      <w:r w:rsidRPr="00CD2DA7">
        <w:rPr>
          <w:rFonts w:ascii="Calibri" w:hAnsi="Calibri" w:cs="Tahoma"/>
          <w:sz w:val="20"/>
          <w:szCs w:val="20"/>
        </w:rPr>
        <w:t xml:space="preserve"> 2” x 2 mm</w:t>
      </w:r>
      <w:r>
        <w:rPr>
          <w:rFonts w:ascii="Calibri" w:hAnsi="Calibri" w:cs="Tahoma"/>
          <w:sz w:val="20"/>
          <w:szCs w:val="20"/>
        </w:rPr>
        <w:t>,</w:t>
      </w:r>
      <w:r w:rsidRPr="00CD2DA7">
        <w:rPr>
          <w:rFonts w:ascii="Calibri" w:hAnsi="Calibri" w:cs="Tahoma"/>
          <w:sz w:val="20"/>
          <w:szCs w:val="20"/>
        </w:rPr>
        <w:t xml:space="preserve"> 1 ½” x </w:t>
      </w:r>
      <w:r>
        <w:rPr>
          <w:rFonts w:ascii="Calibri" w:hAnsi="Calibri" w:cs="Tahoma"/>
          <w:sz w:val="20"/>
          <w:szCs w:val="20"/>
        </w:rPr>
        <w:t>4,25</w:t>
      </w:r>
      <w:r w:rsidRPr="00CD2DA7">
        <w:rPr>
          <w:rFonts w:ascii="Calibri" w:hAnsi="Calibri" w:cs="Tahoma"/>
          <w:sz w:val="20"/>
          <w:szCs w:val="20"/>
        </w:rPr>
        <w:t xml:space="preserve"> mm</w:t>
      </w:r>
      <w:r>
        <w:rPr>
          <w:rFonts w:ascii="Calibri" w:hAnsi="Calibri" w:cs="Tahoma"/>
          <w:sz w:val="20"/>
          <w:szCs w:val="20"/>
        </w:rPr>
        <w:t>,</w:t>
      </w:r>
      <w:r w:rsidRPr="00CD2DA7">
        <w:rPr>
          <w:rFonts w:ascii="Calibri" w:hAnsi="Calibri" w:cs="Tahoma"/>
          <w:sz w:val="20"/>
          <w:szCs w:val="20"/>
        </w:rPr>
        <w:t xml:space="preserve"> 1 ½” x </w:t>
      </w:r>
      <w:r>
        <w:rPr>
          <w:rFonts w:ascii="Calibri" w:hAnsi="Calibri" w:cs="Tahoma"/>
          <w:sz w:val="20"/>
          <w:szCs w:val="20"/>
        </w:rPr>
        <w:t>3</w:t>
      </w:r>
      <w:r w:rsidRPr="00CD2DA7">
        <w:rPr>
          <w:rFonts w:ascii="Calibri" w:hAnsi="Calibri" w:cs="Tahoma"/>
          <w:sz w:val="20"/>
          <w:szCs w:val="20"/>
        </w:rPr>
        <w:t xml:space="preserve"> mm</w:t>
      </w:r>
      <w:r>
        <w:rPr>
          <w:rFonts w:ascii="Calibri" w:hAnsi="Calibri" w:cs="Tahoma"/>
          <w:sz w:val="20"/>
          <w:szCs w:val="20"/>
        </w:rPr>
        <w:t xml:space="preserve">, </w:t>
      </w:r>
      <w:r w:rsidRPr="00CD2DA7">
        <w:rPr>
          <w:rFonts w:ascii="Calibri" w:hAnsi="Calibri" w:cs="Tahoma"/>
          <w:sz w:val="20"/>
          <w:szCs w:val="20"/>
        </w:rPr>
        <w:t xml:space="preserve"> 1 ½” </w:t>
      </w:r>
      <w:r>
        <w:rPr>
          <w:rFonts w:ascii="Calibri" w:hAnsi="Calibri" w:cs="Tahoma"/>
          <w:sz w:val="20"/>
          <w:szCs w:val="20"/>
        </w:rPr>
        <w:t xml:space="preserve"> x 2 mm, </w:t>
      </w:r>
      <w:r w:rsidRPr="00CD2DA7">
        <w:rPr>
          <w:rFonts w:ascii="Calibri" w:hAnsi="Calibri" w:cs="Tahoma"/>
          <w:sz w:val="20"/>
          <w:szCs w:val="20"/>
        </w:rPr>
        <w:t>1 ½” x 1,50 mm</w:t>
      </w:r>
      <w:r>
        <w:rPr>
          <w:rFonts w:ascii="Calibri" w:hAnsi="Calibri" w:cs="Tahoma"/>
          <w:sz w:val="20"/>
          <w:szCs w:val="20"/>
        </w:rPr>
        <w:t xml:space="preserve">, 1” x 1,50 mm e </w:t>
      </w:r>
      <w:r w:rsidRPr="00CD2DA7">
        <w:rPr>
          <w:rFonts w:ascii="Calibri" w:hAnsi="Calibri" w:cs="Tahoma"/>
          <w:sz w:val="20"/>
          <w:szCs w:val="20"/>
        </w:rPr>
        <w:t xml:space="preserve"> ¾” x 1,20 mm</w:t>
      </w:r>
      <w:r>
        <w:rPr>
          <w:rFonts w:ascii="Calibri" w:hAnsi="Calibri" w:cs="Tahoma"/>
          <w:sz w:val="20"/>
          <w:szCs w:val="20"/>
        </w:rPr>
        <w:t xml:space="preserve">. </w:t>
      </w:r>
      <w:r w:rsidRPr="00CD2DA7">
        <w:rPr>
          <w:rFonts w:ascii="Calibri" w:hAnsi="Calibri" w:cs="Tahoma"/>
          <w:sz w:val="20"/>
          <w:szCs w:val="20"/>
        </w:rPr>
        <w:t>Tubo de aço galvanizado trefilado SCHEDULE 80 (60,30 mm x 49 mm)</w:t>
      </w:r>
      <w:r>
        <w:rPr>
          <w:rFonts w:ascii="Calibri" w:hAnsi="Calibri" w:cs="Tahoma"/>
          <w:sz w:val="20"/>
          <w:szCs w:val="20"/>
        </w:rPr>
        <w:t xml:space="preserve"> e (55,00 mm x 44,00 mm)</w:t>
      </w:r>
      <w:r w:rsidRPr="00CD2DA7">
        <w:rPr>
          <w:rFonts w:ascii="Calibri" w:hAnsi="Calibri" w:cs="Tahoma"/>
          <w:sz w:val="20"/>
          <w:szCs w:val="20"/>
        </w:rPr>
        <w:t>.</w:t>
      </w:r>
      <w:r>
        <w:rPr>
          <w:rFonts w:ascii="Calibri" w:hAnsi="Calibri" w:cs="Tahoma"/>
          <w:sz w:val="20"/>
          <w:szCs w:val="20"/>
        </w:rPr>
        <w:t xml:space="preserve"> O</w:t>
      </w:r>
      <w:r w:rsidRPr="00CD2DA7">
        <w:rPr>
          <w:rFonts w:ascii="Calibri" w:hAnsi="Calibri" w:cs="Tahoma"/>
          <w:sz w:val="20"/>
          <w:szCs w:val="20"/>
        </w:rPr>
        <w:t xml:space="preserve">blongo de, no </w:t>
      </w:r>
      <w:r w:rsidRPr="00CD2DA7">
        <w:rPr>
          <w:rFonts w:ascii="Calibri" w:hAnsi="Calibri" w:cs="Tahoma"/>
          <w:sz w:val="20"/>
          <w:szCs w:val="20"/>
        </w:rPr>
        <w:lastRenderedPageBreak/>
        <w:t>mínimo, 20 mm x 48 mm x 1</w:t>
      </w:r>
      <w:r>
        <w:rPr>
          <w:rFonts w:ascii="Calibri" w:hAnsi="Calibri" w:cs="Tahoma"/>
          <w:sz w:val="20"/>
          <w:szCs w:val="20"/>
        </w:rPr>
        <w:t>,</w:t>
      </w:r>
      <w:r w:rsidRPr="00CD2DA7">
        <w:rPr>
          <w:rFonts w:ascii="Calibri" w:hAnsi="Calibri" w:cs="Tahoma"/>
          <w:sz w:val="20"/>
          <w:szCs w:val="20"/>
        </w:rPr>
        <w:t xml:space="preserve">20 mm. Barra </w:t>
      </w:r>
      <w:r>
        <w:rPr>
          <w:rFonts w:ascii="Calibri" w:hAnsi="Calibri" w:cs="Tahoma"/>
          <w:sz w:val="20"/>
          <w:szCs w:val="20"/>
        </w:rPr>
        <w:t xml:space="preserve">maciça </w:t>
      </w:r>
      <w:r w:rsidRPr="00CD2DA7">
        <w:rPr>
          <w:rFonts w:ascii="Calibri" w:hAnsi="Calibri" w:cs="Tahoma"/>
          <w:sz w:val="20"/>
          <w:szCs w:val="20"/>
        </w:rPr>
        <w:t>redonda ¼”. Chapas de aço galvanizado de, no mínimo, 6,35 mm</w:t>
      </w:r>
      <w:r>
        <w:rPr>
          <w:rFonts w:ascii="Calibri" w:hAnsi="Calibri" w:cs="Tahoma"/>
          <w:sz w:val="20"/>
          <w:szCs w:val="20"/>
        </w:rPr>
        <w:t>,</w:t>
      </w:r>
      <w:r w:rsidRPr="00CD2DA7">
        <w:rPr>
          <w:rFonts w:ascii="Calibri" w:hAnsi="Calibri" w:cs="Tahoma"/>
          <w:sz w:val="20"/>
          <w:szCs w:val="20"/>
        </w:rPr>
        <w:t xml:space="preserve"> 4,75 mm</w:t>
      </w:r>
      <w:r>
        <w:rPr>
          <w:rFonts w:ascii="Calibri" w:hAnsi="Calibri" w:cs="Tahoma"/>
          <w:sz w:val="20"/>
          <w:szCs w:val="20"/>
        </w:rPr>
        <w:t>,</w:t>
      </w:r>
      <w:r w:rsidRPr="00CD2DA7">
        <w:rPr>
          <w:rFonts w:ascii="Calibri" w:hAnsi="Calibri" w:cs="Tahoma"/>
          <w:sz w:val="20"/>
          <w:szCs w:val="20"/>
        </w:rPr>
        <w:t xml:space="preserve"> 3</w:t>
      </w:r>
      <w:r>
        <w:rPr>
          <w:rFonts w:ascii="Calibri" w:hAnsi="Calibri" w:cs="Tahoma"/>
          <w:sz w:val="20"/>
          <w:szCs w:val="20"/>
        </w:rPr>
        <w:t>,75</w:t>
      </w:r>
      <w:r w:rsidRPr="00CD2DA7">
        <w:rPr>
          <w:rFonts w:ascii="Calibri" w:hAnsi="Calibri" w:cs="Tahoma"/>
          <w:sz w:val="20"/>
          <w:szCs w:val="20"/>
        </w:rPr>
        <w:t xml:space="preserve"> mm</w:t>
      </w:r>
      <w:r w:rsidRPr="000A7297">
        <w:rPr>
          <w:rFonts w:ascii="Calibri" w:hAnsi="Calibri" w:cs="Tahoma"/>
          <w:sz w:val="20"/>
          <w:szCs w:val="20"/>
        </w:rPr>
        <w:t>. Chumbador parabolt de, no mínimo, 3/8”. Parafusos, porcas e arruelas de fixação zincados. Solda MIG</w:t>
      </w:r>
      <w:r w:rsidRPr="004F42A1">
        <w:rPr>
          <w:rFonts w:ascii="Calibri" w:hAnsi="Calibri" w:cs="Tahoma"/>
          <w:sz w:val="20"/>
          <w:szCs w:val="20"/>
        </w:rPr>
        <w:t xml:space="preserve">. </w:t>
      </w:r>
      <w:r w:rsidRPr="000A7297">
        <w:rPr>
          <w:rFonts w:ascii="Calibri" w:hAnsi="Calibri" w:cs="Tahoma"/>
          <w:sz w:val="20"/>
          <w:szCs w:val="20"/>
        </w:rPr>
        <w:t>Tubos únicos com redução de diâmetro, eliminando emendas de solda na pegada de mão.</w:t>
      </w:r>
      <w:r>
        <w:rPr>
          <w:rFonts w:ascii="Calibri" w:hAnsi="Calibri" w:cs="Tahoma"/>
          <w:sz w:val="20"/>
          <w:szCs w:val="20"/>
        </w:rPr>
        <w:t xml:space="preserve"> P</w:t>
      </w:r>
      <w:r w:rsidRPr="000A7297">
        <w:rPr>
          <w:rFonts w:ascii="Calibri" w:hAnsi="Calibri" w:cs="Tahoma"/>
          <w:sz w:val="20"/>
          <w:szCs w:val="20"/>
        </w:rPr>
        <w:t xml:space="preserve">inos duplos injetados, todos rolamentados (rolamentos de dupla blindagem). Batentes redondos de borracha flexível (53 mm x 30 mm). Acabamentos em plástico injetado e/ou emborrachado. Bucha acetal. </w:t>
      </w:r>
      <w:r>
        <w:rPr>
          <w:rFonts w:ascii="Calibri" w:hAnsi="Calibri" w:cs="Tahoma"/>
          <w:sz w:val="20"/>
          <w:szCs w:val="20"/>
        </w:rPr>
        <w:t xml:space="preserve">Adesivo refletivo destrutivo </w:t>
      </w:r>
      <w:r w:rsidRPr="000A7297">
        <w:rPr>
          <w:rFonts w:ascii="Calibri" w:hAnsi="Calibri" w:cs="Tahoma"/>
          <w:sz w:val="20"/>
          <w:szCs w:val="20"/>
        </w:rPr>
        <w:t>de alta fixação com identificação dos grupos musculares, instruções de utilização e dados da fabricante. Tratamento</w:t>
      </w:r>
      <w:r w:rsidRPr="00CD2DA7">
        <w:rPr>
          <w:rFonts w:ascii="Calibri" w:hAnsi="Calibri" w:cs="Tahoma"/>
          <w:sz w:val="20"/>
          <w:szCs w:val="20"/>
        </w:rPr>
        <w:t xml:space="preserve"> </w:t>
      </w:r>
      <w:r>
        <w:rPr>
          <w:rFonts w:ascii="Calibri" w:hAnsi="Calibri" w:cs="Tahoma"/>
          <w:sz w:val="20"/>
          <w:szCs w:val="20"/>
        </w:rPr>
        <w:t xml:space="preserve">com banho submerso a </w:t>
      </w:r>
      <w:r w:rsidRPr="00CD2DA7">
        <w:rPr>
          <w:rFonts w:ascii="Calibri" w:hAnsi="Calibri" w:cs="Tahoma"/>
          <w:sz w:val="20"/>
          <w:szCs w:val="20"/>
        </w:rPr>
        <w:t>base de fosfato</w:t>
      </w:r>
      <w:r>
        <w:rPr>
          <w:rFonts w:ascii="Calibri" w:hAnsi="Calibri" w:cs="Tahoma"/>
          <w:sz w:val="20"/>
          <w:szCs w:val="20"/>
        </w:rPr>
        <w:t>. P</w:t>
      </w:r>
      <w:r w:rsidRPr="00CD2DA7">
        <w:rPr>
          <w:rFonts w:ascii="Calibri" w:hAnsi="Calibri" w:cs="Tahoma"/>
          <w:sz w:val="20"/>
          <w:szCs w:val="20"/>
        </w:rPr>
        <w:t>elícula protetiva de resina de poliéster termo-endurecível colorido com sistema d</w:t>
      </w:r>
      <w:r>
        <w:rPr>
          <w:rFonts w:ascii="Calibri" w:hAnsi="Calibri" w:cs="Tahoma"/>
          <w:sz w:val="20"/>
          <w:szCs w:val="20"/>
        </w:rPr>
        <w:t>e deposição de pó eletrostático.</w:t>
      </w:r>
    </w:p>
    <w:p w14:paraId="73468C6D" w14:textId="77777777" w:rsidR="003863AB" w:rsidRDefault="003863AB" w:rsidP="003863AB">
      <w:pPr>
        <w:ind w:firstLine="737"/>
        <w:jc w:val="both"/>
        <w:rPr>
          <w:rFonts w:ascii="Calibri" w:hAnsi="Calibri" w:cs="Tahoma"/>
          <w:sz w:val="20"/>
          <w:szCs w:val="20"/>
        </w:rPr>
      </w:pPr>
    </w:p>
    <w:p w14:paraId="4E26D60B" w14:textId="77777777" w:rsidR="00285481" w:rsidRDefault="00285481" w:rsidP="003863AB">
      <w:pPr>
        <w:ind w:firstLine="737"/>
        <w:jc w:val="both"/>
        <w:rPr>
          <w:rFonts w:ascii="Calibri" w:hAnsi="Calibri" w:cs="Tahoma"/>
          <w:sz w:val="20"/>
          <w:szCs w:val="20"/>
        </w:rPr>
      </w:pPr>
    </w:p>
    <w:p w14:paraId="74861699" w14:textId="77777777" w:rsidR="003863AB"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sz w:val="20"/>
          <w:szCs w:val="20"/>
        </w:rPr>
      </w:pPr>
      <w:r>
        <w:rPr>
          <w:rFonts w:ascii="Calibri" w:hAnsi="Calibri"/>
          <w:b/>
          <w:sz w:val="26"/>
        </w:rPr>
        <w:t xml:space="preserve">9 </w:t>
      </w:r>
      <w:r w:rsidRPr="00CB34DA">
        <w:rPr>
          <w:rFonts w:ascii="Calibri" w:hAnsi="Calibri"/>
          <w:b/>
          <w:sz w:val="26"/>
        </w:rPr>
        <w:t>PLANTIO DE GRAMA CATARINA COM COMPOSTO ORG</w:t>
      </w:r>
      <w:r>
        <w:rPr>
          <w:rFonts w:ascii="Calibri" w:hAnsi="Calibri"/>
          <w:b/>
          <w:sz w:val="26"/>
        </w:rPr>
        <w:t>Â</w:t>
      </w:r>
      <w:r w:rsidRPr="00CB34DA">
        <w:rPr>
          <w:rFonts w:ascii="Calibri" w:hAnsi="Calibri"/>
          <w:b/>
          <w:sz w:val="26"/>
        </w:rPr>
        <w:t xml:space="preserve">NICO </w:t>
      </w:r>
      <w:r w:rsidRPr="001B3677">
        <w:rPr>
          <w:rFonts w:ascii="Calibri" w:hAnsi="Calibri"/>
          <w:b/>
          <w:sz w:val="26"/>
        </w:rPr>
        <w:t>PRAÇA INÁCIO ANTÔNIO DA SILVA ÁREA 236/03</w:t>
      </w:r>
    </w:p>
    <w:p w14:paraId="571DE617" w14:textId="77777777" w:rsidR="003863AB" w:rsidRDefault="003863AB" w:rsidP="003863AB">
      <w:pPr>
        <w:ind w:firstLine="737"/>
        <w:jc w:val="both"/>
        <w:rPr>
          <w:rFonts w:ascii="Calibri" w:hAnsi="Calibri" w:cs="Tahoma"/>
          <w:b/>
          <w:sz w:val="20"/>
          <w:szCs w:val="20"/>
        </w:rPr>
      </w:pPr>
    </w:p>
    <w:p w14:paraId="3110D999"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9.1 </w:t>
      </w:r>
      <w:r w:rsidRPr="00CA0511">
        <w:rPr>
          <w:rFonts w:ascii="Calibri" w:hAnsi="Calibri" w:cs="Tahoma"/>
          <w:b/>
          <w:sz w:val="20"/>
          <w:szCs w:val="20"/>
        </w:rPr>
        <w:t>PLANTIO DE GRAMA CATARINA</w:t>
      </w:r>
      <w:r>
        <w:rPr>
          <w:rFonts w:ascii="Calibri" w:hAnsi="Calibri" w:cs="Tahoma"/>
          <w:b/>
          <w:sz w:val="20"/>
          <w:szCs w:val="20"/>
        </w:rPr>
        <w:t xml:space="preserve"> COM COMPOSTO ORGÂNICO (SÃO MARCOS)</w:t>
      </w:r>
    </w:p>
    <w:p w14:paraId="6E7882DE" w14:textId="77777777" w:rsidR="003863AB" w:rsidRPr="00EA19C7" w:rsidRDefault="003863AB" w:rsidP="003863AB">
      <w:pPr>
        <w:ind w:firstLine="737"/>
        <w:jc w:val="both"/>
        <w:rPr>
          <w:rFonts w:ascii="Calibri" w:hAnsi="Calibri" w:cs="Tahoma"/>
          <w:sz w:val="20"/>
          <w:szCs w:val="20"/>
        </w:rPr>
      </w:pPr>
      <w:r w:rsidRPr="00EA19C7">
        <w:rPr>
          <w:rFonts w:ascii="Calibri" w:hAnsi="Calibri" w:cs="Tahoma"/>
          <w:sz w:val="20"/>
          <w:szCs w:val="20"/>
        </w:rPr>
        <w:t>A reposição de grama se dará no perímetro do piso da academia ao ar livre, em duas de suas</w:t>
      </w:r>
      <w:r>
        <w:rPr>
          <w:rFonts w:ascii="Calibri" w:hAnsi="Calibri" w:cs="Tahoma"/>
          <w:sz w:val="20"/>
          <w:szCs w:val="20"/>
        </w:rPr>
        <w:t xml:space="preserve"> </w:t>
      </w:r>
      <w:r w:rsidRPr="00EA19C7">
        <w:rPr>
          <w:rFonts w:ascii="Calibri" w:hAnsi="Calibri" w:cs="Tahoma"/>
          <w:sz w:val="20"/>
          <w:szCs w:val="20"/>
        </w:rPr>
        <w:t>faces, em uma faixa de largura de 1m, junto ao meio-fio existente (a ser removido) até o novo piso da</w:t>
      </w:r>
      <w:r>
        <w:rPr>
          <w:rFonts w:ascii="Calibri" w:hAnsi="Calibri" w:cs="Tahoma"/>
          <w:sz w:val="20"/>
          <w:szCs w:val="20"/>
        </w:rPr>
        <w:t xml:space="preserve"> </w:t>
      </w:r>
      <w:r w:rsidRPr="00EA19C7">
        <w:rPr>
          <w:rFonts w:ascii="Calibri" w:hAnsi="Calibri" w:cs="Tahoma"/>
          <w:sz w:val="20"/>
          <w:szCs w:val="20"/>
        </w:rPr>
        <w:t>academia, conforme projeto. As outras duas faces que perfazem o perímetro do novo piso da academia</w:t>
      </w:r>
      <w:r>
        <w:rPr>
          <w:rFonts w:ascii="Calibri" w:hAnsi="Calibri" w:cs="Tahoma"/>
          <w:sz w:val="20"/>
          <w:szCs w:val="20"/>
        </w:rPr>
        <w:t xml:space="preserve"> </w:t>
      </w:r>
      <w:r w:rsidRPr="00EA19C7">
        <w:rPr>
          <w:rFonts w:ascii="Calibri" w:hAnsi="Calibri" w:cs="Tahoma"/>
          <w:sz w:val="20"/>
          <w:szCs w:val="20"/>
        </w:rPr>
        <w:t>receberão saibro rosa.</w:t>
      </w:r>
    </w:p>
    <w:p w14:paraId="20417902" w14:textId="77777777" w:rsidR="003863AB" w:rsidRPr="00EA19C7" w:rsidRDefault="003863AB" w:rsidP="003863AB">
      <w:pPr>
        <w:ind w:firstLine="737"/>
        <w:jc w:val="both"/>
        <w:rPr>
          <w:rFonts w:ascii="Calibri" w:hAnsi="Calibri" w:cs="Tahoma"/>
          <w:sz w:val="20"/>
          <w:szCs w:val="20"/>
        </w:rPr>
      </w:pPr>
      <w:r w:rsidRPr="00EA19C7">
        <w:rPr>
          <w:rFonts w:ascii="Calibri" w:hAnsi="Calibri" w:cs="Tahoma"/>
          <w:sz w:val="20"/>
          <w:szCs w:val="20"/>
        </w:rPr>
        <w:t>O plantio inicia-se com a modelagem manual da área de intervenção, de modo que garanta a</w:t>
      </w:r>
      <w:r>
        <w:rPr>
          <w:rFonts w:ascii="Calibri" w:hAnsi="Calibri" w:cs="Tahoma"/>
          <w:sz w:val="20"/>
          <w:szCs w:val="20"/>
        </w:rPr>
        <w:t xml:space="preserve"> </w:t>
      </w:r>
      <w:r w:rsidRPr="00EA19C7">
        <w:rPr>
          <w:rFonts w:ascii="Calibri" w:hAnsi="Calibri" w:cs="Tahoma"/>
          <w:sz w:val="20"/>
          <w:szCs w:val="20"/>
        </w:rPr>
        <w:t>perfeita concordância e inclinações adequadas. Após, receberá uma camada de 3cm de mistura formada</w:t>
      </w:r>
      <w:r>
        <w:rPr>
          <w:rFonts w:ascii="Calibri" w:hAnsi="Calibri" w:cs="Tahoma"/>
          <w:sz w:val="20"/>
          <w:szCs w:val="20"/>
        </w:rPr>
        <w:t xml:space="preserve"> </w:t>
      </w:r>
      <w:r w:rsidRPr="00EA19C7">
        <w:rPr>
          <w:rFonts w:ascii="Calibri" w:hAnsi="Calibri" w:cs="Tahoma"/>
          <w:sz w:val="20"/>
          <w:szCs w:val="20"/>
        </w:rPr>
        <w:t>por 3,0 Kg de Fertilizante Composto Orgânico, 150g de Calcário Dolomítico, por metro quadrado.</w:t>
      </w:r>
    </w:p>
    <w:p w14:paraId="0ACC0D08" w14:textId="77777777" w:rsidR="003863AB" w:rsidRPr="00EA19C7" w:rsidRDefault="003863AB" w:rsidP="003863AB">
      <w:pPr>
        <w:ind w:firstLine="737"/>
        <w:jc w:val="both"/>
        <w:rPr>
          <w:rFonts w:ascii="Calibri" w:hAnsi="Calibri" w:cs="Tahoma"/>
          <w:sz w:val="20"/>
          <w:szCs w:val="20"/>
        </w:rPr>
      </w:pPr>
      <w:r w:rsidRPr="00EA19C7">
        <w:rPr>
          <w:rFonts w:ascii="Calibri" w:hAnsi="Calibri" w:cs="Tahoma"/>
          <w:sz w:val="20"/>
          <w:szCs w:val="20"/>
        </w:rPr>
        <w:t>Posteriormente serão colocadas as leivas de grama, com espessura média de 4 cm, livre de</w:t>
      </w:r>
      <w:r>
        <w:rPr>
          <w:rFonts w:ascii="Calibri" w:hAnsi="Calibri" w:cs="Tahoma"/>
          <w:sz w:val="20"/>
          <w:szCs w:val="20"/>
        </w:rPr>
        <w:t xml:space="preserve"> </w:t>
      </w:r>
      <w:r w:rsidRPr="00EA19C7">
        <w:rPr>
          <w:rFonts w:ascii="Calibri" w:hAnsi="Calibri" w:cs="Tahoma"/>
          <w:sz w:val="20"/>
          <w:szCs w:val="20"/>
        </w:rPr>
        <w:t>inço, cuidando-se para que as junções entre as peças fiquem perfeitas. Após, espalhar 100g do</w:t>
      </w:r>
      <w:r>
        <w:rPr>
          <w:rFonts w:ascii="Calibri" w:hAnsi="Calibri" w:cs="Tahoma"/>
          <w:sz w:val="20"/>
          <w:szCs w:val="20"/>
        </w:rPr>
        <w:t xml:space="preserve"> </w:t>
      </w:r>
      <w:r w:rsidRPr="00EA19C7">
        <w:rPr>
          <w:rFonts w:ascii="Calibri" w:hAnsi="Calibri" w:cs="Tahoma"/>
          <w:sz w:val="20"/>
          <w:szCs w:val="20"/>
        </w:rPr>
        <w:t>Fertilizante NPK 10:10:10 por metro quadrado de área cultivada, tomando-se o cuidado de irrigar</w:t>
      </w:r>
      <w:r>
        <w:rPr>
          <w:rFonts w:ascii="Calibri" w:hAnsi="Calibri" w:cs="Tahoma"/>
          <w:sz w:val="20"/>
          <w:szCs w:val="20"/>
        </w:rPr>
        <w:t xml:space="preserve"> </w:t>
      </w:r>
      <w:r w:rsidRPr="00EA19C7">
        <w:rPr>
          <w:rFonts w:ascii="Calibri" w:hAnsi="Calibri" w:cs="Tahoma"/>
          <w:sz w:val="20"/>
          <w:szCs w:val="20"/>
        </w:rPr>
        <w:t>imediatamente para evitar a evaporação do Nitrogênio.</w:t>
      </w:r>
    </w:p>
    <w:p w14:paraId="511CB470" w14:textId="77777777" w:rsidR="003863AB" w:rsidRDefault="003863AB" w:rsidP="003863AB">
      <w:pPr>
        <w:ind w:firstLine="737"/>
        <w:jc w:val="both"/>
        <w:rPr>
          <w:rFonts w:ascii="Calibri" w:hAnsi="Calibri" w:cs="Tahoma"/>
          <w:sz w:val="20"/>
          <w:szCs w:val="20"/>
        </w:rPr>
      </w:pPr>
      <w:r w:rsidRPr="00EA19C7">
        <w:rPr>
          <w:rFonts w:ascii="Calibri" w:hAnsi="Calibri" w:cs="Tahoma"/>
          <w:sz w:val="20"/>
          <w:szCs w:val="20"/>
        </w:rPr>
        <w:t>A proteção e manutenção das áreas de plantio serão de responsabilidade da CONTRATADA, por</w:t>
      </w:r>
      <w:r>
        <w:rPr>
          <w:rFonts w:ascii="Calibri" w:hAnsi="Calibri" w:cs="Tahoma"/>
          <w:sz w:val="20"/>
          <w:szCs w:val="20"/>
        </w:rPr>
        <w:t xml:space="preserve"> </w:t>
      </w:r>
      <w:r w:rsidRPr="00EA19C7">
        <w:rPr>
          <w:rFonts w:ascii="Calibri" w:hAnsi="Calibri" w:cs="Tahoma"/>
          <w:sz w:val="20"/>
          <w:szCs w:val="20"/>
        </w:rPr>
        <w:t>um período de tempo de, no mínimo, dois meses após o recebimento provisório. Após esse período será</w:t>
      </w:r>
      <w:r>
        <w:rPr>
          <w:rFonts w:ascii="Calibri" w:hAnsi="Calibri" w:cs="Tahoma"/>
          <w:sz w:val="20"/>
          <w:szCs w:val="20"/>
        </w:rPr>
        <w:t xml:space="preserve"> </w:t>
      </w:r>
      <w:r w:rsidRPr="00EA19C7">
        <w:rPr>
          <w:rFonts w:ascii="Calibri" w:hAnsi="Calibri" w:cs="Tahoma"/>
          <w:sz w:val="20"/>
          <w:szCs w:val="20"/>
        </w:rPr>
        <w:t>verificado o estado geral das áreas plantadas quanto à necessidade de substituição de placas não</w:t>
      </w:r>
      <w:r>
        <w:rPr>
          <w:rFonts w:ascii="Calibri" w:hAnsi="Calibri" w:cs="Tahoma"/>
          <w:sz w:val="20"/>
          <w:szCs w:val="20"/>
        </w:rPr>
        <w:t xml:space="preserve"> </w:t>
      </w:r>
      <w:r w:rsidRPr="00EA19C7">
        <w:rPr>
          <w:rFonts w:ascii="Calibri" w:hAnsi="Calibri" w:cs="Tahoma"/>
          <w:sz w:val="20"/>
          <w:szCs w:val="20"/>
        </w:rPr>
        <w:t>vingadas e de restauração de áreas danificadas. Nesse caso, ficará a cargo da CONTRATADA o replantio</w:t>
      </w:r>
      <w:r>
        <w:rPr>
          <w:rFonts w:ascii="Calibri" w:hAnsi="Calibri" w:cs="Tahoma"/>
          <w:sz w:val="20"/>
          <w:szCs w:val="20"/>
        </w:rPr>
        <w:t xml:space="preserve"> </w:t>
      </w:r>
      <w:r w:rsidRPr="00EA19C7">
        <w:rPr>
          <w:rFonts w:ascii="Calibri" w:hAnsi="Calibri" w:cs="Tahoma"/>
          <w:sz w:val="20"/>
          <w:szCs w:val="20"/>
        </w:rPr>
        <w:t>de mudas, conforme orientação da FISCALIZAÇÃO da obra.</w:t>
      </w:r>
    </w:p>
    <w:p w14:paraId="06614619" w14:textId="77777777" w:rsidR="003863AB" w:rsidRDefault="003863AB" w:rsidP="003863AB">
      <w:pPr>
        <w:jc w:val="center"/>
        <w:rPr>
          <w:rFonts w:ascii="Calibri" w:hAnsi="Calibri" w:cs="Tahoma"/>
          <w:b/>
          <w:sz w:val="36"/>
          <w:szCs w:val="36"/>
        </w:rPr>
      </w:pPr>
    </w:p>
    <w:p w14:paraId="5CCAF17D"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36"/>
          <w:szCs w:val="36"/>
        </w:rPr>
      </w:pPr>
      <w:r>
        <w:rPr>
          <w:rFonts w:ascii="Calibri" w:hAnsi="Calibri"/>
          <w:b/>
          <w:sz w:val="26"/>
        </w:rPr>
        <w:t xml:space="preserve">PRAÇA </w:t>
      </w:r>
      <w:r w:rsidRPr="009B7570">
        <w:rPr>
          <w:rFonts w:ascii="Calibri" w:hAnsi="Calibri"/>
          <w:b/>
          <w:sz w:val="26"/>
        </w:rPr>
        <w:t>PAULA MACIEL DE OLIVEIRA ÁREA (228/02)</w:t>
      </w:r>
    </w:p>
    <w:p w14:paraId="709F4264" w14:textId="77777777" w:rsidR="003863AB" w:rsidRPr="00061C95" w:rsidRDefault="003863AB" w:rsidP="003863AB">
      <w:pPr>
        <w:jc w:val="both"/>
        <w:rPr>
          <w:rFonts w:ascii="Calibri" w:hAnsi="Calibri" w:cs="Tahoma"/>
          <w:sz w:val="20"/>
          <w:szCs w:val="20"/>
        </w:rPr>
      </w:pPr>
    </w:p>
    <w:p w14:paraId="28C2EB71" w14:textId="77777777" w:rsidR="003863AB" w:rsidRDefault="003863AB" w:rsidP="003863AB">
      <w:pPr>
        <w:ind w:firstLine="737"/>
        <w:jc w:val="both"/>
        <w:rPr>
          <w:rFonts w:ascii="Calibri" w:hAnsi="Calibri" w:cs="Tahoma"/>
          <w:sz w:val="20"/>
          <w:szCs w:val="20"/>
        </w:rPr>
      </w:pPr>
    </w:p>
    <w:p w14:paraId="58CF244B" w14:textId="77777777" w:rsidR="003863AB" w:rsidRPr="003E4F7D"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24"/>
          <w:szCs w:val="24"/>
        </w:rPr>
      </w:pPr>
      <w:r w:rsidRPr="003E4F7D">
        <w:rPr>
          <w:rFonts w:ascii="Calibri" w:hAnsi="Calibri"/>
          <w:b/>
          <w:sz w:val="24"/>
          <w:szCs w:val="24"/>
        </w:rPr>
        <w:lastRenderedPageBreak/>
        <w:t>10 SERVIÇOS PRELIMINARES PRAÇA PAULA MACIEL DE OLIVEIRA ÁREA (228/02)</w:t>
      </w:r>
    </w:p>
    <w:p w14:paraId="1DB02DB6" w14:textId="77777777" w:rsidR="003863AB" w:rsidRDefault="003863AB" w:rsidP="003863AB">
      <w:pPr>
        <w:ind w:firstLine="737"/>
        <w:jc w:val="both"/>
        <w:rPr>
          <w:rFonts w:ascii="Calibri" w:hAnsi="Calibri" w:cs="Tahoma"/>
          <w:b/>
          <w:sz w:val="20"/>
          <w:szCs w:val="20"/>
        </w:rPr>
      </w:pPr>
    </w:p>
    <w:p w14:paraId="0AD65824" w14:textId="77777777" w:rsidR="003863AB" w:rsidRDefault="003863AB" w:rsidP="003863AB">
      <w:pPr>
        <w:ind w:firstLine="737"/>
        <w:jc w:val="both"/>
        <w:rPr>
          <w:rFonts w:ascii="Calibri" w:hAnsi="Calibri" w:cs="Tahoma"/>
          <w:b/>
          <w:sz w:val="20"/>
          <w:szCs w:val="20"/>
        </w:rPr>
      </w:pPr>
    </w:p>
    <w:p w14:paraId="5C001952" w14:textId="77777777" w:rsidR="003863AB" w:rsidRDefault="003863AB" w:rsidP="003863AB">
      <w:pPr>
        <w:ind w:firstLine="737"/>
        <w:jc w:val="both"/>
        <w:rPr>
          <w:rFonts w:ascii="Calibri" w:hAnsi="Calibri" w:cs="Tahoma"/>
          <w:b/>
          <w:sz w:val="20"/>
          <w:szCs w:val="20"/>
        </w:rPr>
      </w:pPr>
      <w:r>
        <w:rPr>
          <w:rFonts w:ascii="Calibri" w:hAnsi="Calibri" w:cs="Tahoma"/>
          <w:b/>
          <w:sz w:val="20"/>
          <w:szCs w:val="20"/>
        </w:rPr>
        <w:t xml:space="preserve">10.1 - </w:t>
      </w:r>
      <w:r w:rsidRPr="006774E2">
        <w:rPr>
          <w:rFonts w:ascii="Calibri" w:hAnsi="Calibri" w:cs="Tahoma"/>
          <w:b/>
          <w:sz w:val="20"/>
          <w:szCs w:val="20"/>
        </w:rPr>
        <w:t>DEMOLIÇÃO DEGRAUS CONCRETO ARMADO C/MARTELETE - ALTURA 10 CM - COM REMOÇÃO DE ENTULHO</w:t>
      </w:r>
    </w:p>
    <w:p w14:paraId="0AD83A21" w14:textId="77777777" w:rsidR="003863AB" w:rsidRDefault="003863AB" w:rsidP="003863AB">
      <w:pPr>
        <w:ind w:firstLine="737"/>
        <w:jc w:val="both"/>
        <w:rPr>
          <w:rFonts w:ascii="Calibri" w:hAnsi="Calibri"/>
          <w:sz w:val="20"/>
          <w:szCs w:val="20"/>
        </w:rPr>
      </w:pPr>
      <w:r w:rsidRPr="00AD3149">
        <w:rPr>
          <w:rFonts w:ascii="Calibri" w:hAnsi="Calibri"/>
          <w:sz w:val="20"/>
          <w:szCs w:val="20"/>
        </w:rPr>
        <w:t>Ser</w:t>
      </w:r>
      <w:r>
        <w:rPr>
          <w:rFonts w:ascii="Calibri" w:hAnsi="Calibri"/>
          <w:sz w:val="20"/>
          <w:szCs w:val="20"/>
        </w:rPr>
        <w:t>ão</w:t>
      </w:r>
      <w:r w:rsidRPr="00AD3149">
        <w:rPr>
          <w:rFonts w:ascii="Calibri" w:hAnsi="Calibri"/>
          <w:sz w:val="20"/>
          <w:szCs w:val="20"/>
        </w:rPr>
        <w:t xml:space="preserve"> removido</w:t>
      </w:r>
      <w:r>
        <w:rPr>
          <w:rFonts w:ascii="Calibri" w:hAnsi="Calibri"/>
          <w:sz w:val="20"/>
          <w:szCs w:val="20"/>
        </w:rPr>
        <w:t>s do interior da praça, conforme localização em projeto, dois degraus em concreto existentes</w:t>
      </w:r>
      <w:r w:rsidRPr="00AD3149">
        <w:rPr>
          <w:rFonts w:ascii="Calibri" w:hAnsi="Calibri"/>
          <w:sz w:val="20"/>
          <w:szCs w:val="20"/>
        </w:rPr>
        <w:t>. O material resultante da remoção será retirado da</w:t>
      </w:r>
      <w:r>
        <w:rPr>
          <w:rFonts w:ascii="Calibri" w:hAnsi="Calibri"/>
          <w:sz w:val="20"/>
          <w:szCs w:val="20"/>
        </w:rPr>
        <w:t xml:space="preserve"> </w:t>
      </w:r>
      <w:r w:rsidRPr="00AD3149">
        <w:rPr>
          <w:rFonts w:ascii="Calibri" w:hAnsi="Calibri"/>
          <w:sz w:val="20"/>
          <w:szCs w:val="20"/>
        </w:rPr>
        <w:t xml:space="preserve">praça </w:t>
      </w:r>
      <w:r w:rsidRPr="00EF01EB">
        <w:rPr>
          <w:rFonts w:ascii="Calibri" w:hAnsi="Calibri"/>
          <w:sz w:val="20"/>
          <w:szCs w:val="20"/>
        </w:rPr>
        <w:t xml:space="preserve">com </w:t>
      </w:r>
      <w:r>
        <w:rPr>
          <w:rFonts w:ascii="Calibri" w:hAnsi="Calibri"/>
          <w:sz w:val="20"/>
          <w:szCs w:val="20"/>
        </w:rPr>
        <w:t xml:space="preserve">a </w:t>
      </w:r>
      <w:r w:rsidRPr="00EF01EB">
        <w:rPr>
          <w:rFonts w:ascii="Calibri" w:hAnsi="Calibri"/>
          <w:sz w:val="20"/>
          <w:szCs w:val="20"/>
        </w:rPr>
        <w:t xml:space="preserve">utilização de caçambas do tipo tira-entulho com volume de 4m³, garantindo também a integridade do conjunto da praça, pois não poderá </w:t>
      </w:r>
      <w:r>
        <w:rPr>
          <w:rFonts w:ascii="Calibri" w:hAnsi="Calibri"/>
          <w:sz w:val="20"/>
          <w:szCs w:val="20"/>
        </w:rPr>
        <w:t>haver</w:t>
      </w:r>
      <w:r w:rsidRPr="00EF01EB">
        <w:rPr>
          <w:rFonts w:ascii="Calibri" w:hAnsi="Calibri"/>
          <w:sz w:val="20"/>
          <w:szCs w:val="20"/>
        </w:rPr>
        <w:t xml:space="preserve"> acesso </w:t>
      </w:r>
      <w:r>
        <w:rPr>
          <w:rFonts w:ascii="Calibri" w:hAnsi="Calibri"/>
          <w:sz w:val="20"/>
          <w:szCs w:val="20"/>
        </w:rPr>
        <w:t xml:space="preserve">de veículos </w:t>
      </w:r>
      <w:r w:rsidRPr="00EF01EB">
        <w:rPr>
          <w:rFonts w:ascii="Calibri" w:hAnsi="Calibri"/>
          <w:sz w:val="20"/>
          <w:szCs w:val="20"/>
        </w:rPr>
        <w:t>no interior</w:t>
      </w:r>
      <w:r>
        <w:rPr>
          <w:rFonts w:ascii="Calibri" w:hAnsi="Calibri"/>
          <w:sz w:val="20"/>
          <w:szCs w:val="20"/>
        </w:rPr>
        <w:t xml:space="preserve"> da praça.</w:t>
      </w:r>
      <w:r w:rsidRPr="00EF01EB">
        <w:rPr>
          <w:rFonts w:ascii="Calibri" w:hAnsi="Calibri"/>
          <w:sz w:val="20"/>
          <w:szCs w:val="20"/>
        </w:rPr>
        <w:t xml:space="preserve"> Dessa forma, o </w:t>
      </w:r>
      <w:r>
        <w:rPr>
          <w:rFonts w:ascii="Calibri" w:hAnsi="Calibri"/>
          <w:sz w:val="20"/>
          <w:szCs w:val="20"/>
        </w:rPr>
        <w:t>material</w:t>
      </w:r>
      <w:r w:rsidRPr="00EF01EB">
        <w:rPr>
          <w:rFonts w:ascii="Calibri" w:hAnsi="Calibri"/>
          <w:sz w:val="20"/>
          <w:szCs w:val="20"/>
        </w:rPr>
        <w:t xml:space="preserve"> resultante </w:t>
      </w:r>
      <w:r>
        <w:rPr>
          <w:rFonts w:ascii="Calibri" w:hAnsi="Calibri"/>
          <w:sz w:val="20"/>
          <w:szCs w:val="20"/>
        </w:rPr>
        <w:t xml:space="preserve">da </w:t>
      </w:r>
      <w:r w:rsidRPr="00EF01EB">
        <w:rPr>
          <w:rFonts w:ascii="Calibri" w:hAnsi="Calibri"/>
          <w:sz w:val="20"/>
          <w:szCs w:val="20"/>
        </w:rPr>
        <w:t>remoç</w:t>
      </w:r>
      <w:r>
        <w:rPr>
          <w:rFonts w:ascii="Calibri" w:hAnsi="Calibri"/>
          <w:sz w:val="20"/>
          <w:szCs w:val="20"/>
        </w:rPr>
        <w:t>ão</w:t>
      </w:r>
      <w:r w:rsidRPr="00EF01EB">
        <w:rPr>
          <w:rFonts w:ascii="Calibri" w:hAnsi="Calibri"/>
          <w:sz w:val="20"/>
          <w:szCs w:val="20"/>
        </w:rPr>
        <w:t xml:space="preserve"> será retirado da praça, sendo destinado a local devidamente licenciado.</w:t>
      </w:r>
    </w:p>
    <w:p w14:paraId="734D62CC" w14:textId="77777777" w:rsidR="003863AB" w:rsidRDefault="003863AB" w:rsidP="003863AB">
      <w:pPr>
        <w:ind w:firstLine="737"/>
        <w:jc w:val="both"/>
        <w:rPr>
          <w:rFonts w:ascii="Calibri" w:hAnsi="Calibri" w:cs="Tahoma"/>
          <w:b/>
          <w:sz w:val="20"/>
          <w:szCs w:val="20"/>
        </w:rPr>
      </w:pPr>
    </w:p>
    <w:p w14:paraId="7AD42484" w14:textId="77777777" w:rsidR="003863AB" w:rsidRDefault="003863AB" w:rsidP="003863AB">
      <w:pPr>
        <w:ind w:firstLine="737"/>
        <w:jc w:val="both"/>
        <w:rPr>
          <w:rFonts w:ascii="Calibri" w:hAnsi="Calibri" w:cs="Tahoma"/>
          <w:b/>
          <w:sz w:val="20"/>
          <w:szCs w:val="20"/>
        </w:rPr>
      </w:pPr>
      <w:r>
        <w:rPr>
          <w:rFonts w:ascii="Calibri" w:hAnsi="Calibri" w:cs="Tahoma"/>
          <w:b/>
          <w:sz w:val="20"/>
          <w:szCs w:val="20"/>
        </w:rPr>
        <w:t xml:space="preserve">10.2 </w:t>
      </w:r>
      <w:r w:rsidRPr="00872F28">
        <w:rPr>
          <w:rFonts w:ascii="Calibri" w:hAnsi="Calibri" w:cs="Tahoma"/>
          <w:b/>
          <w:sz w:val="20"/>
          <w:szCs w:val="20"/>
        </w:rPr>
        <w:t>REMOÇÃO DE BANCO SEM ENCOSTO COM REMOÇÃO DE ENTULHO</w:t>
      </w:r>
    </w:p>
    <w:p w14:paraId="3789D843" w14:textId="640D4500" w:rsidR="003863AB" w:rsidRPr="004E251C" w:rsidRDefault="003863AB" w:rsidP="003863AB">
      <w:pPr>
        <w:ind w:firstLine="737"/>
        <w:jc w:val="both"/>
        <w:rPr>
          <w:rFonts w:ascii="Calibri" w:hAnsi="Calibri"/>
          <w:sz w:val="20"/>
          <w:szCs w:val="20"/>
        </w:rPr>
      </w:pPr>
      <w:r>
        <w:rPr>
          <w:rFonts w:ascii="Calibri" w:hAnsi="Calibri"/>
          <w:sz w:val="20"/>
          <w:szCs w:val="20"/>
        </w:rPr>
        <w:t>Quatro bancos</w:t>
      </w:r>
      <w:r w:rsidRPr="004E251C">
        <w:rPr>
          <w:rFonts w:ascii="Calibri" w:hAnsi="Calibri"/>
          <w:sz w:val="20"/>
          <w:szCs w:val="20"/>
        </w:rPr>
        <w:t xml:space="preserve"> </w:t>
      </w:r>
      <w:r>
        <w:rPr>
          <w:rFonts w:ascii="Calibri" w:hAnsi="Calibri"/>
          <w:sz w:val="20"/>
          <w:szCs w:val="20"/>
        </w:rPr>
        <w:t>sem</w:t>
      </w:r>
      <w:r w:rsidRPr="004E251C">
        <w:rPr>
          <w:rFonts w:ascii="Calibri" w:hAnsi="Calibri"/>
          <w:sz w:val="20"/>
          <w:szCs w:val="20"/>
        </w:rPr>
        <w:t xml:space="preserve"> encosto </w:t>
      </w:r>
      <w:r>
        <w:rPr>
          <w:rFonts w:ascii="Calibri" w:hAnsi="Calibri"/>
          <w:sz w:val="20"/>
          <w:szCs w:val="20"/>
        </w:rPr>
        <w:t xml:space="preserve">instalados junto </w:t>
      </w:r>
      <w:r w:rsidR="00C4639F">
        <w:rPr>
          <w:rFonts w:ascii="Calibri" w:hAnsi="Calibri"/>
          <w:sz w:val="20"/>
          <w:szCs w:val="20"/>
        </w:rPr>
        <w:t>à</w:t>
      </w:r>
      <w:r>
        <w:rPr>
          <w:rFonts w:ascii="Calibri" w:hAnsi="Calibri"/>
          <w:sz w:val="20"/>
          <w:szCs w:val="20"/>
        </w:rPr>
        <w:t xml:space="preserve"> praça, no local e próximos à nova academia,</w:t>
      </w:r>
      <w:r w:rsidRPr="004E251C">
        <w:rPr>
          <w:rFonts w:ascii="Calibri" w:hAnsi="Calibri"/>
          <w:sz w:val="20"/>
          <w:szCs w:val="20"/>
        </w:rPr>
        <w:t xml:space="preserve"> dever</w:t>
      </w:r>
      <w:r>
        <w:rPr>
          <w:rFonts w:ascii="Calibri" w:hAnsi="Calibri"/>
          <w:sz w:val="20"/>
          <w:szCs w:val="20"/>
        </w:rPr>
        <w:t>ão</w:t>
      </w:r>
      <w:r w:rsidRPr="004E251C">
        <w:rPr>
          <w:rFonts w:ascii="Calibri" w:hAnsi="Calibri"/>
          <w:sz w:val="20"/>
          <w:szCs w:val="20"/>
        </w:rPr>
        <w:t xml:space="preserve"> ser removido</w:t>
      </w:r>
      <w:r>
        <w:rPr>
          <w:rFonts w:ascii="Calibri" w:hAnsi="Calibri"/>
          <w:sz w:val="20"/>
          <w:szCs w:val="20"/>
        </w:rPr>
        <w:t>s e não serão reutilizados, por não estarem bem conservados</w:t>
      </w:r>
      <w:r w:rsidRPr="004E251C">
        <w:rPr>
          <w:rFonts w:ascii="Calibri" w:hAnsi="Calibri"/>
          <w:sz w:val="20"/>
          <w:szCs w:val="20"/>
        </w:rPr>
        <w:t>.</w:t>
      </w:r>
    </w:p>
    <w:p w14:paraId="3E3A4301" w14:textId="77777777" w:rsidR="003863AB" w:rsidRDefault="003863AB" w:rsidP="003863AB">
      <w:pPr>
        <w:ind w:firstLine="737"/>
        <w:jc w:val="both"/>
        <w:rPr>
          <w:rFonts w:ascii="Calibri" w:hAnsi="Calibri"/>
          <w:sz w:val="20"/>
          <w:szCs w:val="20"/>
        </w:rPr>
      </w:pPr>
      <w:r w:rsidRPr="00EF01EB">
        <w:rPr>
          <w:rFonts w:ascii="Calibri" w:hAnsi="Calibri"/>
          <w:sz w:val="20"/>
          <w:szCs w:val="20"/>
        </w:rPr>
        <w:t xml:space="preserve">Os entulhos resultantes da atividade de remoção </w:t>
      </w:r>
      <w:r>
        <w:rPr>
          <w:rFonts w:ascii="Calibri" w:hAnsi="Calibri"/>
          <w:sz w:val="20"/>
          <w:szCs w:val="20"/>
        </w:rPr>
        <w:t xml:space="preserve">dos bancos sem encosto </w:t>
      </w:r>
      <w:r w:rsidRPr="00EF01EB">
        <w:rPr>
          <w:rFonts w:ascii="Calibri" w:hAnsi="Calibri"/>
          <w:sz w:val="20"/>
          <w:szCs w:val="20"/>
        </w:rPr>
        <w:t xml:space="preserve">deverão ser </w:t>
      </w:r>
      <w:r>
        <w:rPr>
          <w:rFonts w:ascii="Calibri" w:hAnsi="Calibri"/>
          <w:sz w:val="20"/>
          <w:szCs w:val="20"/>
        </w:rPr>
        <w:t>retira</w:t>
      </w:r>
      <w:r w:rsidRPr="00EF01EB">
        <w:rPr>
          <w:rFonts w:ascii="Calibri" w:hAnsi="Calibri"/>
          <w:sz w:val="20"/>
          <w:szCs w:val="20"/>
        </w:rPr>
        <w:t xml:space="preserve">dos da área da praça com </w:t>
      </w:r>
      <w:r>
        <w:rPr>
          <w:rFonts w:ascii="Calibri" w:hAnsi="Calibri"/>
          <w:sz w:val="20"/>
          <w:szCs w:val="20"/>
        </w:rPr>
        <w:t xml:space="preserve">a </w:t>
      </w:r>
      <w:r w:rsidRPr="00EF01EB">
        <w:rPr>
          <w:rFonts w:ascii="Calibri" w:hAnsi="Calibri"/>
          <w:sz w:val="20"/>
          <w:szCs w:val="20"/>
        </w:rPr>
        <w:t xml:space="preserve">utilização de caçambas do tipo tira-entulho com volume de 4m³, garantindo também a integridade do conjunto da praça, pois não poderá </w:t>
      </w:r>
      <w:r>
        <w:rPr>
          <w:rFonts w:ascii="Calibri" w:hAnsi="Calibri"/>
          <w:sz w:val="20"/>
          <w:szCs w:val="20"/>
        </w:rPr>
        <w:t>haver</w:t>
      </w:r>
      <w:r w:rsidRPr="00EF01EB">
        <w:rPr>
          <w:rFonts w:ascii="Calibri" w:hAnsi="Calibri"/>
          <w:sz w:val="20"/>
          <w:szCs w:val="20"/>
        </w:rPr>
        <w:t xml:space="preserve"> acesso </w:t>
      </w:r>
      <w:r>
        <w:rPr>
          <w:rFonts w:ascii="Calibri" w:hAnsi="Calibri"/>
          <w:sz w:val="20"/>
          <w:szCs w:val="20"/>
        </w:rPr>
        <w:t xml:space="preserve">de veículos </w:t>
      </w:r>
      <w:r w:rsidRPr="00EF01EB">
        <w:rPr>
          <w:rFonts w:ascii="Calibri" w:hAnsi="Calibri"/>
          <w:sz w:val="20"/>
          <w:szCs w:val="20"/>
        </w:rPr>
        <w:t>no interior</w:t>
      </w:r>
      <w:r>
        <w:rPr>
          <w:rFonts w:ascii="Calibri" w:hAnsi="Calibri"/>
          <w:sz w:val="20"/>
          <w:szCs w:val="20"/>
        </w:rPr>
        <w:t xml:space="preserve"> da praça.</w:t>
      </w:r>
      <w:r w:rsidRPr="00EF01EB">
        <w:rPr>
          <w:rFonts w:ascii="Calibri" w:hAnsi="Calibri"/>
          <w:sz w:val="20"/>
          <w:szCs w:val="20"/>
        </w:rPr>
        <w:t xml:space="preserve"> Dessa forma, o </w:t>
      </w:r>
      <w:r>
        <w:rPr>
          <w:rFonts w:ascii="Calibri" w:hAnsi="Calibri"/>
          <w:sz w:val="20"/>
          <w:szCs w:val="20"/>
        </w:rPr>
        <w:t>material</w:t>
      </w:r>
      <w:r w:rsidRPr="00EF01EB">
        <w:rPr>
          <w:rFonts w:ascii="Calibri" w:hAnsi="Calibri"/>
          <w:sz w:val="20"/>
          <w:szCs w:val="20"/>
        </w:rPr>
        <w:t xml:space="preserve"> resultante </w:t>
      </w:r>
      <w:r>
        <w:rPr>
          <w:rFonts w:ascii="Calibri" w:hAnsi="Calibri"/>
          <w:sz w:val="20"/>
          <w:szCs w:val="20"/>
        </w:rPr>
        <w:t xml:space="preserve">da </w:t>
      </w:r>
      <w:r w:rsidRPr="00EF01EB">
        <w:rPr>
          <w:rFonts w:ascii="Calibri" w:hAnsi="Calibri"/>
          <w:sz w:val="20"/>
          <w:szCs w:val="20"/>
        </w:rPr>
        <w:t>remoç</w:t>
      </w:r>
      <w:r>
        <w:rPr>
          <w:rFonts w:ascii="Calibri" w:hAnsi="Calibri"/>
          <w:sz w:val="20"/>
          <w:szCs w:val="20"/>
        </w:rPr>
        <w:t>ão</w:t>
      </w:r>
      <w:r w:rsidRPr="00EF01EB">
        <w:rPr>
          <w:rFonts w:ascii="Calibri" w:hAnsi="Calibri"/>
          <w:sz w:val="20"/>
          <w:szCs w:val="20"/>
        </w:rPr>
        <w:t xml:space="preserve"> será retirado da praça, sendo destinado a local devidamente licenciado.</w:t>
      </w:r>
    </w:p>
    <w:p w14:paraId="5C294DD6" w14:textId="77777777" w:rsidR="003863AB" w:rsidRDefault="003863AB" w:rsidP="003863AB">
      <w:pPr>
        <w:ind w:firstLine="737"/>
        <w:jc w:val="both"/>
        <w:rPr>
          <w:rFonts w:ascii="Calibri" w:hAnsi="Calibri"/>
          <w:sz w:val="20"/>
          <w:szCs w:val="20"/>
        </w:rPr>
      </w:pPr>
    </w:p>
    <w:p w14:paraId="379BE7BB" w14:textId="77777777" w:rsidR="003863AB" w:rsidRPr="00D47671" w:rsidRDefault="003863AB" w:rsidP="003863AB">
      <w:pPr>
        <w:ind w:firstLine="737"/>
        <w:jc w:val="both"/>
        <w:rPr>
          <w:rFonts w:ascii="Calibri" w:hAnsi="Calibri" w:cs="Tahoma"/>
          <w:b/>
          <w:sz w:val="20"/>
          <w:szCs w:val="20"/>
        </w:rPr>
      </w:pPr>
      <w:r w:rsidRPr="00D47671">
        <w:rPr>
          <w:rFonts w:ascii="Calibri" w:hAnsi="Calibri" w:cs="Tahoma"/>
          <w:b/>
          <w:sz w:val="20"/>
          <w:szCs w:val="20"/>
        </w:rPr>
        <w:t>10.3 REMOÇÃO</w:t>
      </w:r>
      <w:r>
        <w:rPr>
          <w:rFonts w:ascii="Calibri" w:hAnsi="Calibri" w:cs="Tahoma"/>
          <w:b/>
          <w:sz w:val="20"/>
          <w:szCs w:val="20"/>
        </w:rPr>
        <w:t xml:space="preserve"> </w:t>
      </w:r>
      <w:r w:rsidRPr="00D47671">
        <w:rPr>
          <w:rFonts w:ascii="Calibri" w:hAnsi="Calibri" w:cs="Tahoma"/>
          <w:b/>
          <w:sz w:val="20"/>
          <w:szCs w:val="20"/>
        </w:rPr>
        <w:t xml:space="preserve">DE LIXEIRA TIPO </w:t>
      </w:r>
      <w:r w:rsidRPr="00D47671">
        <w:rPr>
          <w:rFonts w:ascii="Calibri" w:hAnsi="Calibri" w:cs="Tahoma"/>
          <w:b/>
          <w:i/>
          <w:sz w:val="20"/>
          <w:szCs w:val="20"/>
        </w:rPr>
        <w:t>KINDER</w:t>
      </w:r>
      <w:r w:rsidRPr="00D47671">
        <w:rPr>
          <w:rFonts w:ascii="Calibri" w:hAnsi="Calibri" w:cs="Tahoma"/>
          <w:b/>
          <w:sz w:val="20"/>
          <w:szCs w:val="20"/>
        </w:rPr>
        <w:t xml:space="preserve"> COM REMOÇÃO DE ENTULHO</w:t>
      </w:r>
    </w:p>
    <w:p w14:paraId="7315B45E" w14:textId="77777777" w:rsidR="003863AB" w:rsidRDefault="003863AB" w:rsidP="003863AB">
      <w:pPr>
        <w:ind w:firstLine="737"/>
        <w:jc w:val="both"/>
        <w:rPr>
          <w:rFonts w:ascii="Calibri" w:hAnsi="Calibri"/>
          <w:sz w:val="20"/>
          <w:szCs w:val="20"/>
        </w:rPr>
      </w:pPr>
      <w:r>
        <w:rPr>
          <w:rFonts w:ascii="Calibri" w:hAnsi="Calibri"/>
          <w:sz w:val="20"/>
          <w:szCs w:val="20"/>
        </w:rPr>
        <w:t>Atualmente existe instalada junto à área da futura academia uma lixeira tipo kinder, que deverá ser removida do local e não será reutilizada, por não estar em condições de uso.</w:t>
      </w:r>
    </w:p>
    <w:p w14:paraId="22B56646" w14:textId="77777777" w:rsidR="003863AB" w:rsidRDefault="003863AB" w:rsidP="003863AB">
      <w:pPr>
        <w:ind w:firstLine="737"/>
        <w:jc w:val="both"/>
        <w:rPr>
          <w:rFonts w:ascii="Calibri" w:hAnsi="Calibri"/>
          <w:sz w:val="20"/>
          <w:szCs w:val="20"/>
        </w:rPr>
      </w:pPr>
      <w:r w:rsidRPr="00EF01EB">
        <w:rPr>
          <w:rFonts w:ascii="Calibri" w:hAnsi="Calibri"/>
          <w:sz w:val="20"/>
          <w:szCs w:val="20"/>
        </w:rPr>
        <w:t xml:space="preserve">Os entulhos resultantes da atividade de remoção </w:t>
      </w:r>
      <w:r>
        <w:rPr>
          <w:rFonts w:ascii="Calibri" w:hAnsi="Calibri"/>
          <w:sz w:val="20"/>
          <w:szCs w:val="20"/>
        </w:rPr>
        <w:t xml:space="preserve">da lixeira </w:t>
      </w:r>
      <w:r w:rsidRPr="00EF01EB">
        <w:rPr>
          <w:rFonts w:ascii="Calibri" w:hAnsi="Calibri"/>
          <w:sz w:val="20"/>
          <w:szCs w:val="20"/>
        </w:rPr>
        <w:t xml:space="preserve">deverão ser </w:t>
      </w:r>
      <w:r>
        <w:rPr>
          <w:rFonts w:ascii="Calibri" w:hAnsi="Calibri"/>
          <w:sz w:val="20"/>
          <w:szCs w:val="20"/>
        </w:rPr>
        <w:t>retira</w:t>
      </w:r>
      <w:r w:rsidRPr="00EF01EB">
        <w:rPr>
          <w:rFonts w:ascii="Calibri" w:hAnsi="Calibri"/>
          <w:sz w:val="20"/>
          <w:szCs w:val="20"/>
        </w:rPr>
        <w:t xml:space="preserve">dos da área da praça com </w:t>
      </w:r>
      <w:r>
        <w:rPr>
          <w:rFonts w:ascii="Calibri" w:hAnsi="Calibri"/>
          <w:sz w:val="20"/>
          <w:szCs w:val="20"/>
        </w:rPr>
        <w:t xml:space="preserve">a </w:t>
      </w:r>
      <w:r w:rsidRPr="00EF01EB">
        <w:rPr>
          <w:rFonts w:ascii="Calibri" w:hAnsi="Calibri"/>
          <w:sz w:val="20"/>
          <w:szCs w:val="20"/>
        </w:rPr>
        <w:t xml:space="preserve">utilização de caçambas do tipo tira-entulho com volume de 4m³, garantindo também a integridade do conjunto da praça, pois não poderá </w:t>
      </w:r>
      <w:r>
        <w:rPr>
          <w:rFonts w:ascii="Calibri" w:hAnsi="Calibri"/>
          <w:sz w:val="20"/>
          <w:szCs w:val="20"/>
        </w:rPr>
        <w:t>haver</w:t>
      </w:r>
      <w:r w:rsidRPr="00EF01EB">
        <w:rPr>
          <w:rFonts w:ascii="Calibri" w:hAnsi="Calibri"/>
          <w:sz w:val="20"/>
          <w:szCs w:val="20"/>
        </w:rPr>
        <w:t xml:space="preserve"> acesso </w:t>
      </w:r>
      <w:r>
        <w:rPr>
          <w:rFonts w:ascii="Calibri" w:hAnsi="Calibri"/>
          <w:sz w:val="20"/>
          <w:szCs w:val="20"/>
        </w:rPr>
        <w:t xml:space="preserve">de veículos </w:t>
      </w:r>
      <w:r w:rsidRPr="00EF01EB">
        <w:rPr>
          <w:rFonts w:ascii="Calibri" w:hAnsi="Calibri"/>
          <w:sz w:val="20"/>
          <w:szCs w:val="20"/>
        </w:rPr>
        <w:t>no interior</w:t>
      </w:r>
      <w:r>
        <w:rPr>
          <w:rFonts w:ascii="Calibri" w:hAnsi="Calibri"/>
          <w:sz w:val="20"/>
          <w:szCs w:val="20"/>
        </w:rPr>
        <w:t xml:space="preserve"> da praça.</w:t>
      </w:r>
      <w:r w:rsidRPr="00EF01EB">
        <w:rPr>
          <w:rFonts w:ascii="Calibri" w:hAnsi="Calibri"/>
          <w:sz w:val="20"/>
          <w:szCs w:val="20"/>
        </w:rPr>
        <w:t xml:space="preserve"> Dessa forma, o </w:t>
      </w:r>
      <w:r>
        <w:rPr>
          <w:rFonts w:ascii="Calibri" w:hAnsi="Calibri"/>
          <w:sz w:val="20"/>
          <w:szCs w:val="20"/>
        </w:rPr>
        <w:t>material</w:t>
      </w:r>
      <w:r w:rsidRPr="00EF01EB">
        <w:rPr>
          <w:rFonts w:ascii="Calibri" w:hAnsi="Calibri"/>
          <w:sz w:val="20"/>
          <w:szCs w:val="20"/>
        </w:rPr>
        <w:t xml:space="preserve"> resultante </w:t>
      </w:r>
      <w:r>
        <w:rPr>
          <w:rFonts w:ascii="Calibri" w:hAnsi="Calibri"/>
          <w:sz w:val="20"/>
          <w:szCs w:val="20"/>
        </w:rPr>
        <w:t xml:space="preserve">da </w:t>
      </w:r>
      <w:r w:rsidRPr="00EF01EB">
        <w:rPr>
          <w:rFonts w:ascii="Calibri" w:hAnsi="Calibri"/>
          <w:sz w:val="20"/>
          <w:szCs w:val="20"/>
        </w:rPr>
        <w:t>remoç</w:t>
      </w:r>
      <w:r>
        <w:rPr>
          <w:rFonts w:ascii="Calibri" w:hAnsi="Calibri"/>
          <w:sz w:val="20"/>
          <w:szCs w:val="20"/>
        </w:rPr>
        <w:t>ão</w:t>
      </w:r>
      <w:r w:rsidRPr="00EF01EB">
        <w:rPr>
          <w:rFonts w:ascii="Calibri" w:hAnsi="Calibri"/>
          <w:sz w:val="20"/>
          <w:szCs w:val="20"/>
        </w:rPr>
        <w:t xml:space="preserve"> será retirado da praça, sendo destinado a local devidamente licenciado.</w:t>
      </w:r>
    </w:p>
    <w:p w14:paraId="2421431A" w14:textId="77777777" w:rsidR="003863AB" w:rsidRDefault="003863AB" w:rsidP="003863AB">
      <w:pPr>
        <w:ind w:firstLine="737"/>
        <w:jc w:val="both"/>
        <w:rPr>
          <w:rFonts w:ascii="Calibri" w:hAnsi="Calibri"/>
          <w:sz w:val="20"/>
          <w:szCs w:val="20"/>
        </w:rPr>
      </w:pPr>
    </w:p>
    <w:p w14:paraId="7991D85F" w14:textId="77777777" w:rsidR="00F82479" w:rsidRDefault="00F82479" w:rsidP="003863AB">
      <w:pPr>
        <w:ind w:firstLine="737"/>
        <w:jc w:val="both"/>
        <w:rPr>
          <w:rFonts w:ascii="Calibri" w:hAnsi="Calibri"/>
          <w:sz w:val="20"/>
          <w:szCs w:val="20"/>
        </w:rPr>
      </w:pPr>
    </w:p>
    <w:p w14:paraId="2B1814B6" w14:textId="77777777" w:rsidR="003863AB" w:rsidRDefault="003863AB" w:rsidP="003863AB">
      <w:pPr>
        <w:ind w:firstLine="737"/>
        <w:jc w:val="both"/>
        <w:rPr>
          <w:rFonts w:ascii="Calibri" w:hAnsi="Calibri"/>
          <w:sz w:val="20"/>
          <w:szCs w:val="20"/>
        </w:rPr>
      </w:pPr>
      <w:r w:rsidRPr="006E0E3B">
        <w:rPr>
          <w:rFonts w:ascii="Calibri" w:hAnsi="Calibri" w:cs="Tahoma"/>
          <w:b/>
          <w:sz w:val="20"/>
          <w:szCs w:val="20"/>
        </w:rPr>
        <w:t>10.4 REMOÇÃO PEDRA (1,0M X 1,0M X 0,40 M) COM REMOÇÃO DE ENTULHO</w:t>
      </w:r>
    </w:p>
    <w:p w14:paraId="55DF62E8" w14:textId="77777777" w:rsidR="003863AB" w:rsidRDefault="003863AB" w:rsidP="003863AB">
      <w:pPr>
        <w:ind w:firstLine="737"/>
        <w:jc w:val="both"/>
        <w:rPr>
          <w:rFonts w:ascii="Calibri" w:hAnsi="Calibri"/>
          <w:sz w:val="20"/>
          <w:szCs w:val="20"/>
        </w:rPr>
      </w:pPr>
      <w:r>
        <w:rPr>
          <w:rFonts w:ascii="Calibri" w:hAnsi="Calibri"/>
          <w:sz w:val="20"/>
          <w:szCs w:val="20"/>
        </w:rPr>
        <w:t xml:space="preserve">Junto à área da futura academia atualmente há uma pedra ornamental que deverá ser removida. </w:t>
      </w:r>
      <w:r w:rsidRPr="00AD3149">
        <w:rPr>
          <w:rFonts w:ascii="Calibri" w:hAnsi="Calibri"/>
          <w:sz w:val="20"/>
          <w:szCs w:val="20"/>
        </w:rPr>
        <w:t>O material resultante da remoção será retirado da</w:t>
      </w:r>
      <w:r>
        <w:rPr>
          <w:rFonts w:ascii="Calibri" w:hAnsi="Calibri"/>
          <w:sz w:val="20"/>
          <w:szCs w:val="20"/>
        </w:rPr>
        <w:t xml:space="preserve"> </w:t>
      </w:r>
      <w:r w:rsidRPr="00AD3149">
        <w:rPr>
          <w:rFonts w:ascii="Calibri" w:hAnsi="Calibri"/>
          <w:sz w:val="20"/>
          <w:szCs w:val="20"/>
        </w:rPr>
        <w:t xml:space="preserve">praça </w:t>
      </w:r>
      <w:r w:rsidRPr="00EF01EB">
        <w:rPr>
          <w:rFonts w:ascii="Calibri" w:hAnsi="Calibri"/>
          <w:sz w:val="20"/>
          <w:szCs w:val="20"/>
        </w:rPr>
        <w:t xml:space="preserve">com </w:t>
      </w:r>
      <w:r>
        <w:rPr>
          <w:rFonts w:ascii="Calibri" w:hAnsi="Calibri"/>
          <w:sz w:val="20"/>
          <w:szCs w:val="20"/>
        </w:rPr>
        <w:t xml:space="preserve">a </w:t>
      </w:r>
      <w:r w:rsidRPr="00EF01EB">
        <w:rPr>
          <w:rFonts w:ascii="Calibri" w:hAnsi="Calibri"/>
          <w:sz w:val="20"/>
          <w:szCs w:val="20"/>
        </w:rPr>
        <w:t xml:space="preserve">utilização de caçambas do tipo tira-entulho com volume de 4m³, garantindo também a integridade do conjunto da praça, pois não poderá </w:t>
      </w:r>
      <w:r>
        <w:rPr>
          <w:rFonts w:ascii="Calibri" w:hAnsi="Calibri"/>
          <w:sz w:val="20"/>
          <w:szCs w:val="20"/>
        </w:rPr>
        <w:t>haver</w:t>
      </w:r>
      <w:r w:rsidRPr="00EF01EB">
        <w:rPr>
          <w:rFonts w:ascii="Calibri" w:hAnsi="Calibri"/>
          <w:sz w:val="20"/>
          <w:szCs w:val="20"/>
        </w:rPr>
        <w:t xml:space="preserve"> </w:t>
      </w:r>
      <w:r w:rsidRPr="00EF01EB">
        <w:rPr>
          <w:rFonts w:ascii="Calibri" w:hAnsi="Calibri"/>
          <w:sz w:val="20"/>
          <w:szCs w:val="20"/>
        </w:rPr>
        <w:lastRenderedPageBreak/>
        <w:t xml:space="preserve">acesso </w:t>
      </w:r>
      <w:r>
        <w:rPr>
          <w:rFonts w:ascii="Calibri" w:hAnsi="Calibri"/>
          <w:sz w:val="20"/>
          <w:szCs w:val="20"/>
        </w:rPr>
        <w:t xml:space="preserve">de veículos </w:t>
      </w:r>
      <w:r w:rsidRPr="00EF01EB">
        <w:rPr>
          <w:rFonts w:ascii="Calibri" w:hAnsi="Calibri"/>
          <w:sz w:val="20"/>
          <w:szCs w:val="20"/>
        </w:rPr>
        <w:t>no interior</w:t>
      </w:r>
      <w:r>
        <w:rPr>
          <w:rFonts w:ascii="Calibri" w:hAnsi="Calibri"/>
          <w:sz w:val="20"/>
          <w:szCs w:val="20"/>
        </w:rPr>
        <w:t xml:space="preserve"> da praça.</w:t>
      </w:r>
      <w:r w:rsidRPr="00EF01EB">
        <w:rPr>
          <w:rFonts w:ascii="Calibri" w:hAnsi="Calibri"/>
          <w:sz w:val="20"/>
          <w:szCs w:val="20"/>
        </w:rPr>
        <w:t xml:space="preserve"> Dessa forma, o </w:t>
      </w:r>
      <w:r>
        <w:rPr>
          <w:rFonts w:ascii="Calibri" w:hAnsi="Calibri"/>
          <w:sz w:val="20"/>
          <w:szCs w:val="20"/>
        </w:rPr>
        <w:t>material</w:t>
      </w:r>
      <w:r w:rsidRPr="00EF01EB">
        <w:rPr>
          <w:rFonts w:ascii="Calibri" w:hAnsi="Calibri"/>
          <w:sz w:val="20"/>
          <w:szCs w:val="20"/>
        </w:rPr>
        <w:t xml:space="preserve"> resultante </w:t>
      </w:r>
      <w:r>
        <w:rPr>
          <w:rFonts w:ascii="Calibri" w:hAnsi="Calibri"/>
          <w:sz w:val="20"/>
          <w:szCs w:val="20"/>
        </w:rPr>
        <w:t xml:space="preserve">da </w:t>
      </w:r>
      <w:r w:rsidRPr="00EF01EB">
        <w:rPr>
          <w:rFonts w:ascii="Calibri" w:hAnsi="Calibri"/>
          <w:sz w:val="20"/>
          <w:szCs w:val="20"/>
        </w:rPr>
        <w:t>remoç</w:t>
      </w:r>
      <w:r>
        <w:rPr>
          <w:rFonts w:ascii="Calibri" w:hAnsi="Calibri"/>
          <w:sz w:val="20"/>
          <w:szCs w:val="20"/>
        </w:rPr>
        <w:t>ão</w:t>
      </w:r>
      <w:r w:rsidRPr="00EF01EB">
        <w:rPr>
          <w:rFonts w:ascii="Calibri" w:hAnsi="Calibri"/>
          <w:sz w:val="20"/>
          <w:szCs w:val="20"/>
        </w:rPr>
        <w:t xml:space="preserve"> será retirado da praça, sendo destinado a local devidamente licenciado.</w:t>
      </w:r>
    </w:p>
    <w:p w14:paraId="75E2417C" w14:textId="77777777" w:rsidR="003863AB" w:rsidRDefault="003863AB" w:rsidP="003863AB">
      <w:pPr>
        <w:ind w:firstLine="737"/>
        <w:jc w:val="both"/>
        <w:rPr>
          <w:rFonts w:ascii="Calibri" w:hAnsi="Calibri"/>
          <w:sz w:val="20"/>
          <w:szCs w:val="20"/>
        </w:rPr>
      </w:pPr>
      <w:r>
        <w:rPr>
          <w:rFonts w:ascii="Calibri" w:hAnsi="Calibri"/>
          <w:sz w:val="20"/>
          <w:szCs w:val="20"/>
        </w:rPr>
        <w:t xml:space="preserve">  </w:t>
      </w:r>
    </w:p>
    <w:p w14:paraId="03F71EC6" w14:textId="77777777" w:rsidR="003863AB" w:rsidRDefault="003863AB" w:rsidP="003863AB">
      <w:pPr>
        <w:ind w:firstLine="737"/>
        <w:jc w:val="both"/>
        <w:rPr>
          <w:rFonts w:ascii="Calibri" w:hAnsi="Calibri" w:cs="Tahoma"/>
          <w:b/>
          <w:sz w:val="20"/>
          <w:szCs w:val="20"/>
        </w:rPr>
      </w:pPr>
      <w:r w:rsidRPr="000E1F3A">
        <w:rPr>
          <w:rFonts w:ascii="Calibri" w:hAnsi="Calibri" w:cs="Tahoma"/>
          <w:b/>
          <w:sz w:val="20"/>
          <w:szCs w:val="20"/>
        </w:rPr>
        <w:t>1</w:t>
      </w:r>
      <w:r>
        <w:rPr>
          <w:rFonts w:ascii="Calibri" w:hAnsi="Calibri" w:cs="Tahoma"/>
          <w:b/>
          <w:sz w:val="20"/>
          <w:szCs w:val="20"/>
        </w:rPr>
        <w:t>0</w:t>
      </w:r>
      <w:r w:rsidRPr="000E1F3A">
        <w:rPr>
          <w:rFonts w:ascii="Calibri" w:hAnsi="Calibri" w:cs="Tahoma"/>
          <w:b/>
          <w:sz w:val="20"/>
          <w:szCs w:val="20"/>
        </w:rPr>
        <w:t>.</w:t>
      </w:r>
      <w:r>
        <w:rPr>
          <w:rFonts w:ascii="Calibri" w:hAnsi="Calibri" w:cs="Tahoma"/>
          <w:b/>
          <w:sz w:val="20"/>
          <w:szCs w:val="20"/>
        </w:rPr>
        <w:t>5</w:t>
      </w:r>
      <w:r w:rsidRPr="000E1F3A">
        <w:rPr>
          <w:rFonts w:ascii="Calibri" w:hAnsi="Calibri" w:cs="Tahoma"/>
          <w:b/>
          <w:sz w:val="20"/>
          <w:szCs w:val="20"/>
        </w:rPr>
        <w:t xml:space="preserve"> LIMPEZA MANUAL DE VEGETAÇÃO EM TERRENO COM ENXADA</w:t>
      </w:r>
    </w:p>
    <w:p w14:paraId="3A64349F" w14:textId="3A7BD5A9" w:rsidR="003863AB" w:rsidRPr="000E1F3A" w:rsidRDefault="003863AB" w:rsidP="003863AB">
      <w:pPr>
        <w:ind w:firstLine="737"/>
        <w:jc w:val="both"/>
        <w:rPr>
          <w:rFonts w:ascii="Calibri" w:hAnsi="Calibri" w:cs="Tahoma"/>
          <w:bCs/>
          <w:sz w:val="20"/>
          <w:szCs w:val="20"/>
        </w:rPr>
      </w:pPr>
      <w:r>
        <w:rPr>
          <w:rFonts w:ascii="Calibri" w:hAnsi="Calibri" w:cs="Tahoma"/>
          <w:bCs/>
          <w:sz w:val="20"/>
          <w:szCs w:val="20"/>
        </w:rPr>
        <w:t>Previst</w:t>
      </w:r>
      <w:r w:rsidR="00C4639F">
        <w:rPr>
          <w:rFonts w:ascii="Calibri" w:hAnsi="Calibri" w:cs="Tahoma"/>
          <w:bCs/>
          <w:sz w:val="20"/>
          <w:szCs w:val="20"/>
        </w:rPr>
        <w:t>o</w:t>
      </w:r>
      <w:r>
        <w:rPr>
          <w:rFonts w:ascii="Calibri" w:hAnsi="Calibri" w:cs="Tahoma"/>
          <w:bCs/>
          <w:sz w:val="20"/>
          <w:szCs w:val="20"/>
        </w:rPr>
        <w:t xml:space="preserve"> na área da Academia, dos passeios internos e de reposição de Grama, e</w:t>
      </w:r>
      <w:r w:rsidRPr="000E1F3A">
        <w:rPr>
          <w:rFonts w:ascii="Calibri" w:hAnsi="Calibri" w:cs="Tahoma"/>
          <w:bCs/>
          <w:sz w:val="20"/>
          <w:szCs w:val="20"/>
        </w:rPr>
        <w:t xml:space="preserve">ste serviço é a decapagem do </w:t>
      </w:r>
      <w:r>
        <w:rPr>
          <w:rFonts w:ascii="Calibri" w:hAnsi="Calibri" w:cs="Tahoma"/>
          <w:bCs/>
          <w:sz w:val="20"/>
          <w:szCs w:val="20"/>
        </w:rPr>
        <w:t xml:space="preserve">material </w:t>
      </w:r>
      <w:r w:rsidRPr="000E1F3A">
        <w:rPr>
          <w:rFonts w:ascii="Calibri" w:hAnsi="Calibri" w:cs="Tahoma"/>
          <w:bCs/>
          <w:sz w:val="20"/>
          <w:szCs w:val="20"/>
        </w:rPr>
        <w:t>orgânico.</w:t>
      </w:r>
      <w:r>
        <w:rPr>
          <w:rFonts w:ascii="Calibri" w:hAnsi="Calibri" w:cs="Tahoma"/>
          <w:bCs/>
          <w:sz w:val="20"/>
          <w:szCs w:val="20"/>
        </w:rPr>
        <w:t xml:space="preserve"> </w:t>
      </w:r>
      <w:r w:rsidRPr="000E1F3A">
        <w:rPr>
          <w:rFonts w:ascii="Calibri" w:hAnsi="Calibri" w:cs="Tahoma"/>
          <w:bCs/>
          <w:sz w:val="20"/>
          <w:szCs w:val="20"/>
        </w:rPr>
        <w:t xml:space="preserve"> </w:t>
      </w:r>
    </w:p>
    <w:p w14:paraId="3143956C" w14:textId="77777777" w:rsidR="003863AB" w:rsidRDefault="003863AB" w:rsidP="003863AB">
      <w:pPr>
        <w:ind w:firstLine="737"/>
        <w:jc w:val="both"/>
        <w:rPr>
          <w:rFonts w:ascii="Calibri" w:hAnsi="Calibri" w:cs="Tahoma"/>
          <w:b/>
          <w:sz w:val="20"/>
          <w:szCs w:val="20"/>
        </w:rPr>
      </w:pPr>
    </w:p>
    <w:p w14:paraId="08C82C06" w14:textId="77777777" w:rsidR="003863AB" w:rsidRPr="00F03993" w:rsidRDefault="003863AB" w:rsidP="003863AB">
      <w:pPr>
        <w:ind w:firstLine="737"/>
        <w:jc w:val="both"/>
        <w:rPr>
          <w:rFonts w:ascii="Calibri" w:hAnsi="Calibri" w:cs="Tahoma"/>
          <w:b/>
          <w:sz w:val="20"/>
          <w:szCs w:val="20"/>
        </w:rPr>
      </w:pPr>
      <w:r>
        <w:rPr>
          <w:rFonts w:ascii="Calibri" w:hAnsi="Calibri" w:cs="Tahoma"/>
          <w:b/>
          <w:sz w:val="20"/>
          <w:szCs w:val="20"/>
        </w:rPr>
        <w:t xml:space="preserve">10.6 </w:t>
      </w:r>
      <w:r w:rsidRPr="00F05497">
        <w:rPr>
          <w:rFonts w:ascii="Calibri" w:hAnsi="Calibri" w:cs="Tahoma"/>
          <w:b/>
          <w:sz w:val="20"/>
          <w:szCs w:val="20"/>
        </w:rPr>
        <w:t>REMOÇÃO DE ENTULHO COM CAÇAMBA</w:t>
      </w:r>
      <w:r>
        <w:rPr>
          <w:rFonts w:ascii="Calibri" w:hAnsi="Calibri" w:cs="Tahoma"/>
          <w:b/>
          <w:sz w:val="20"/>
          <w:szCs w:val="20"/>
        </w:rPr>
        <w:t xml:space="preserve"> </w:t>
      </w:r>
    </w:p>
    <w:p w14:paraId="024DA937" w14:textId="77777777" w:rsidR="003863AB" w:rsidRDefault="003863AB" w:rsidP="003863AB">
      <w:pPr>
        <w:ind w:firstLine="737"/>
        <w:jc w:val="both"/>
        <w:rPr>
          <w:rFonts w:ascii="Calibri" w:hAnsi="Calibri"/>
          <w:sz w:val="20"/>
          <w:szCs w:val="20"/>
        </w:rPr>
      </w:pPr>
      <w:r>
        <w:rPr>
          <w:rFonts w:ascii="Calibri" w:hAnsi="Calibri"/>
          <w:sz w:val="20"/>
          <w:szCs w:val="20"/>
        </w:rPr>
        <w:t xml:space="preserve">Os entulhos resultantes das atividades de escavações de solo oriundas da área da academia, área de passeios internos e de reposição de grama deverão ser removidos da área da praça. </w:t>
      </w:r>
    </w:p>
    <w:p w14:paraId="78615DF2" w14:textId="20362AF3" w:rsidR="003863AB" w:rsidRDefault="003863AB" w:rsidP="003863AB">
      <w:pPr>
        <w:ind w:firstLine="737"/>
        <w:jc w:val="both"/>
        <w:rPr>
          <w:rFonts w:ascii="Calibri" w:hAnsi="Calibri" w:cs="Tahoma"/>
          <w:sz w:val="20"/>
          <w:szCs w:val="20"/>
        </w:rPr>
      </w:pPr>
      <w:r>
        <w:rPr>
          <w:rFonts w:ascii="Calibri" w:hAnsi="Calibri"/>
          <w:sz w:val="20"/>
          <w:szCs w:val="20"/>
        </w:rPr>
        <w:t>Esta remoção deverá ser consagrada com utilização de caçambas do tipo tira-entulho com volume de 4m³, garantindo também a integridade do conjunto da praça, pois nesta não poderá ter acesso no se</w:t>
      </w:r>
      <w:r w:rsidR="00E32610">
        <w:rPr>
          <w:rFonts w:ascii="Calibri" w:hAnsi="Calibri"/>
          <w:sz w:val="20"/>
          <w:szCs w:val="20"/>
        </w:rPr>
        <w:t>u</w:t>
      </w:r>
      <w:r>
        <w:rPr>
          <w:rFonts w:ascii="Calibri" w:hAnsi="Calibri"/>
          <w:sz w:val="20"/>
          <w:szCs w:val="20"/>
        </w:rPr>
        <w:t xml:space="preserve"> interior com veículos. Dessa forma, o</w:t>
      </w:r>
      <w:r w:rsidRPr="00B45EA8">
        <w:rPr>
          <w:rFonts w:ascii="Calibri" w:hAnsi="Calibri" w:cs="Tahoma"/>
          <w:sz w:val="20"/>
          <w:szCs w:val="20"/>
        </w:rPr>
        <w:t xml:space="preserve"> material resultante das demolições, remoções e escavações será retirado da praça, sendo destinado a local devidamente licenciado.</w:t>
      </w:r>
    </w:p>
    <w:p w14:paraId="4A5E0B3F" w14:textId="77777777" w:rsidR="003863AB" w:rsidRDefault="003863AB" w:rsidP="003863AB">
      <w:pPr>
        <w:ind w:firstLine="737"/>
        <w:jc w:val="both"/>
        <w:rPr>
          <w:rFonts w:ascii="Calibri" w:hAnsi="Calibri"/>
          <w:sz w:val="20"/>
          <w:szCs w:val="20"/>
        </w:rPr>
      </w:pPr>
    </w:p>
    <w:p w14:paraId="14E243E2" w14:textId="77777777" w:rsidR="003863AB" w:rsidRDefault="003863AB" w:rsidP="003863AB">
      <w:pPr>
        <w:ind w:firstLine="737"/>
        <w:jc w:val="both"/>
        <w:rPr>
          <w:rFonts w:ascii="Calibri" w:hAnsi="Calibri"/>
          <w:sz w:val="20"/>
          <w:szCs w:val="20"/>
        </w:rPr>
      </w:pPr>
    </w:p>
    <w:p w14:paraId="033F8C6C" w14:textId="77777777" w:rsidR="003863AB" w:rsidRPr="003E4F7D"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24"/>
          <w:szCs w:val="24"/>
        </w:rPr>
      </w:pPr>
      <w:r w:rsidRPr="003E4F7D">
        <w:rPr>
          <w:rFonts w:ascii="Calibri" w:hAnsi="Calibri"/>
          <w:b/>
          <w:sz w:val="24"/>
          <w:szCs w:val="24"/>
        </w:rPr>
        <w:t>11 INSTALAÇÕES PROVISÓRIAS PRAÇA PAULA MACIEL DE OLIVEIRA ÁREA (228/02)</w:t>
      </w:r>
    </w:p>
    <w:p w14:paraId="28426B80" w14:textId="77777777" w:rsidR="003863AB" w:rsidRDefault="003863AB" w:rsidP="003863AB">
      <w:pPr>
        <w:ind w:firstLine="737"/>
        <w:jc w:val="both"/>
        <w:rPr>
          <w:rFonts w:ascii="Calibri" w:hAnsi="Calibri" w:cs="Tahoma"/>
          <w:b/>
          <w:sz w:val="20"/>
          <w:szCs w:val="20"/>
        </w:rPr>
      </w:pPr>
    </w:p>
    <w:p w14:paraId="1722E65E" w14:textId="77777777" w:rsidR="003863AB" w:rsidRPr="003E59C4" w:rsidRDefault="003863AB" w:rsidP="003863AB">
      <w:pPr>
        <w:ind w:firstLine="737"/>
        <w:jc w:val="both"/>
        <w:rPr>
          <w:rFonts w:ascii="Calibri" w:hAnsi="Calibri" w:cs="Tahoma"/>
          <w:b/>
          <w:sz w:val="20"/>
          <w:szCs w:val="20"/>
        </w:rPr>
      </w:pPr>
      <w:r>
        <w:rPr>
          <w:rFonts w:ascii="Calibri" w:hAnsi="Calibri" w:cs="Tahoma"/>
          <w:b/>
          <w:sz w:val="20"/>
          <w:szCs w:val="20"/>
        </w:rPr>
        <w:t>11</w:t>
      </w:r>
      <w:r w:rsidRPr="00870832">
        <w:rPr>
          <w:rFonts w:ascii="Calibri" w:hAnsi="Calibri" w:cs="Tahoma"/>
          <w:b/>
          <w:sz w:val="20"/>
          <w:szCs w:val="20"/>
        </w:rPr>
        <w:t>.1</w:t>
      </w:r>
      <w:r>
        <w:rPr>
          <w:rFonts w:ascii="Calibri" w:hAnsi="Calibri" w:cs="Tahoma"/>
          <w:b/>
          <w:sz w:val="20"/>
          <w:szCs w:val="20"/>
        </w:rPr>
        <w:t xml:space="preserve"> </w:t>
      </w:r>
      <w:r w:rsidRPr="00886C4F">
        <w:rPr>
          <w:rFonts w:ascii="Calibri" w:hAnsi="Calibri" w:cs="Tahoma"/>
          <w:b/>
          <w:sz w:val="20"/>
          <w:szCs w:val="20"/>
        </w:rPr>
        <w:t>TAPUME COM COMPENSADO DE MADEIRA - E=1</w:t>
      </w:r>
      <w:r>
        <w:rPr>
          <w:rFonts w:ascii="Calibri" w:hAnsi="Calibri" w:cs="Tahoma"/>
          <w:b/>
          <w:sz w:val="20"/>
          <w:szCs w:val="20"/>
        </w:rPr>
        <w:t>2</w:t>
      </w:r>
      <w:r w:rsidRPr="00886C4F">
        <w:rPr>
          <w:rFonts w:ascii="Calibri" w:hAnsi="Calibri" w:cs="Tahoma"/>
          <w:b/>
          <w:sz w:val="20"/>
          <w:szCs w:val="20"/>
        </w:rPr>
        <w:t>MM</w:t>
      </w:r>
    </w:p>
    <w:p w14:paraId="246CA5AA" w14:textId="747FBDCC" w:rsidR="003863AB" w:rsidRDefault="003863AB" w:rsidP="00C4639F">
      <w:pPr>
        <w:ind w:firstLine="737"/>
        <w:jc w:val="both"/>
        <w:rPr>
          <w:rFonts w:ascii="Calibri" w:hAnsi="Calibri" w:cs="Tahoma"/>
          <w:b/>
          <w:sz w:val="20"/>
          <w:szCs w:val="20"/>
        </w:rPr>
      </w:pPr>
      <w:r w:rsidRPr="00F54E36">
        <w:rPr>
          <w:rFonts w:ascii="Calibri" w:hAnsi="Calibri"/>
          <w:sz w:val="20"/>
          <w:szCs w:val="20"/>
        </w:rPr>
        <w:t xml:space="preserve">Os tapumes serão executados </w:t>
      </w:r>
      <w:r>
        <w:rPr>
          <w:rFonts w:ascii="Calibri" w:hAnsi="Calibri"/>
          <w:sz w:val="20"/>
          <w:szCs w:val="20"/>
        </w:rPr>
        <w:t>no entorno do perímetro da academia</w:t>
      </w:r>
      <w:r w:rsidRPr="00F54E36">
        <w:rPr>
          <w:rFonts w:ascii="Calibri" w:hAnsi="Calibri"/>
          <w:sz w:val="20"/>
          <w:szCs w:val="20"/>
        </w:rPr>
        <w:t>.</w:t>
      </w:r>
      <w:r>
        <w:rPr>
          <w:rFonts w:ascii="Calibri" w:eastAsia="Tahoma" w:hAnsi="Calibri" w:cs="Tahoma"/>
          <w:sz w:val="20"/>
          <w:szCs w:val="20"/>
        </w:rPr>
        <w:t xml:space="preserve"> </w:t>
      </w:r>
      <w:r w:rsidR="00C4639F" w:rsidRPr="006E6D3F">
        <w:rPr>
          <w:rFonts w:ascii="Calibri" w:hAnsi="Calibri"/>
          <w:sz w:val="20"/>
          <w:szCs w:val="20"/>
        </w:rPr>
        <w:t>O tapume deverá ser em chapas de madeira compensada resinada com 12mm (doze) milímetros de espessura, podendo ser reaproveitadas (2x), estruturadas em montantes de pontaletes roliços de madeira sem tratamento em Eucalipto e Sarrafos não emparelhados de madeira 2,50 x 10 cm em Eucalipto ou equivalente da região. Os montantes deverão ser concretados com concreto magro. Os tapumes serão pintados em branco, construídos e fixados de forma resistente, devendo garantir ainda um perfeito alinhamento, nivelamento, prumo e esquadro do conjunto. O tapume deverá ser em chapas de madeira compensada resinada com 12mm (doze) milímetros de espessura, podendo ser reaproveitadas (2x), estruturadas em montantes de pontaletes roliços de madeira sem tratamento em Eucalipto e Sarrafos não emparelhados de madeira 2,50 x 10 cm em Eucalipto ou equivalente da região. Os montantes deverão ser concretados com concreto magro. Os tapumes serão pintados em branco, construídos e fixados de forma resistente, devendo garantir ainda um perfeito alinhamento, nivelamento, prumo e esquadro do conjunto.</w:t>
      </w:r>
    </w:p>
    <w:p w14:paraId="5337487C" w14:textId="77777777" w:rsidR="003863AB" w:rsidRPr="00E7115D" w:rsidRDefault="003863AB" w:rsidP="003863AB">
      <w:pPr>
        <w:ind w:firstLine="737"/>
        <w:jc w:val="both"/>
        <w:rPr>
          <w:rFonts w:ascii="Calibri" w:hAnsi="Calibri" w:cs="Tahoma"/>
          <w:b/>
          <w:sz w:val="20"/>
          <w:szCs w:val="20"/>
        </w:rPr>
      </w:pPr>
      <w:r>
        <w:rPr>
          <w:rFonts w:ascii="Calibri" w:hAnsi="Calibri" w:cs="Tahoma"/>
          <w:b/>
          <w:sz w:val="20"/>
          <w:szCs w:val="20"/>
        </w:rPr>
        <w:t>11.2 E 11.3 LOCAÇÃO BANHEIRO QUÍMICO E FRETE</w:t>
      </w:r>
    </w:p>
    <w:p w14:paraId="0AE4AA12" w14:textId="3C3F144B" w:rsidR="003863AB" w:rsidRDefault="003863AB" w:rsidP="003863AB">
      <w:pPr>
        <w:ind w:firstLine="737"/>
        <w:jc w:val="both"/>
        <w:rPr>
          <w:rFonts w:ascii="Calibri" w:hAnsi="Calibri" w:cs="Tahoma"/>
          <w:sz w:val="20"/>
          <w:szCs w:val="20"/>
        </w:rPr>
      </w:pPr>
      <w:r>
        <w:rPr>
          <w:rFonts w:ascii="Calibri" w:hAnsi="Calibri" w:cs="Tahoma"/>
          <w:sz w:val="20"/>
          <w:szCs w:val="20"/>
        </w:rPr>
        <w:t>Será</w:t>
      </w:r>
      <w:r w:rsidRPr="00E7115D">
        <w:rPr>
          <w:rFonts w:ascii="Calibri" w:hAnsi="Calibri" w:cs="Tahoma"/>
          <w:sz w:val="20"/>
          <w:szCs w:val="20"/>
        </w:rPr>
        <w:t xml:space="preserve"> locado, durante todo o período da obra, um container </w:t>
      </w:r>
      <w:r>
        <w:rPr>
          <w:rFonts w:ascii="Calibri" w:hAnsi="Calibri" w:cs="Tahoma"/>
          <w:sz w:val="20"/>
          <w:szCs w:val="20"/>
        </w:rPr>
        <w:t>sanitário químico (de acordo com as disposições da NR-18</w:t>
      </w:r>
      <w:r w:rsidRPr="00E7115D">
        <w:rPr>
          <w:rFonts w:ascii="Calibri" w:hAnsi="Calibri" w:cs="Tahoma"/>
          <w:sz w:val="20"/>
          <w:szCs w:val="20"/>
        </w:rPr>
        <w:t>)</w:t>
      </w:r>
      <w:r>
        <w:rPr>
          <w:rFonts w:ascii="Calibri" w:hAnsi="Calibri" w:cs="Tahoma"/>
          <w:sz w:val="20"/>
          <w:szCs w:val="20"/>
        </w:rPr>
        <w:t xml:space="preserve"> com no mínimo </w:t>
      </w:r>
      <w:r w:rsidR="00C4639F">
        <w:rPr>
          <w:rFonts w:ascii="Calibri" w:hAnsi="Calibri" w:cs="Tahoma"/>
          <w:sz w:val="20"/>
          <w:szCs w:val="20"/>
        </w:rPr>
        <w:t>2</w:t>
      </w:r>
      <w:r>
        <w:rPr>
          <w:rFonts w:ascii="Calibri" w:hAnsi="Calibri" w:cs="Tahoma"/>
          <w:sz w:val="20"/>
          <w:szCs w:val="20"/>
        </w:rPr>
        <w:t xml:space="preserve"> limpezas semanais, ju</w:t>
      </w:r>
      <w:r w:rsidR="00C83CDD">
        <w:rPr>
          <w:rFonts w:ascii="Calibri" w:hAnsi="Calibri" w:cs="Tahoma"/>
          <w:sz w:val="20"/>
          <w:szCs w:val="20"/>
        </w:rPr>
        <w:t>n</w:t>
      </w:r>
      <w:r>
        <w:rPr>
          <w:rFonts w:ascii="Calibri" w:hAnsi="Calibri" w:cs="Tahoma"/>
          <w:sz w:val="20"/>
          <w:szCs w:val="20"/>
        </w:rPr>
        <w:t>tamente com a entrega e retirada do Sanitário.</w:t>
      </w:r>
    </w:p>
    <w:p w14:paraId="6FEEB9F1" w14:textId="77777777" w:rsidR="003863AB" w:rsidRDefault="003863AB" w:rsidP="003863AB">
      <w:pPr>
        <w:ind w:firstLine="737"/>
        <w:jc w:val="both"/>
        <w:rPr>
          <w:rFonts w:ascii="Calibri" w:hAnsi="Calibri" w:cs="Tahoma"/>
          <w:b/>
          <w:sz w:val="20"/>
          <w:szCs w:val="20"/>
        </w:rPr>
      </w:pPr>
    </w:p>
    <w:p w14:paraId="212D1972" w14:textId="1CE39C53" w:rsidR="00AF46B7" w:rsidRPr="00E7115D" w:rsidRDefault="00AF46B7" w:rsidP="00AF46B7">
      <w:pPr>
        <w:ind w:firstLine="737"/>
        <w:jc w:val="both"/>
        <w:rPr>
          <w:rFonts w:ascii="Calibri" w:hAnsi="Calibri" w:cs="Tahoma"/>
          <w:b/>
          <w:sz w:val="20"/>
          <w:szCs w:val="20"/>
        </w:rPr>
      </w:pPr>
      <w:r>
        <w:rPr>
          <w:rFonts w:ascii="Calibri" w:hAnsi="Calibri" w:cs="Tahoma"/>
          <w:b/>
          <w:sz w:val="20"/>
          <w:szCs w:val="20"/>
        </w:rPr>
        <w:t>11.4 GERADOR DE ENERGIA ELÉTRICA</w:t>
      </w:r>
    </w:p>
    <w:p w14:paraId="5A35F019" w14:textId="77777777" w:rsidR="00AF46B7" w:rsidRPr="003B4013" w:rsidRDefault="00AF46B7" w:rsidP="00AF46B7">
      <w:pPr>
        <w:ind w:firstLine="737"/>
        <w:jc w:val="both"/>
        <w:rPr>
          <w:rFonts w:ascii="Calibri" w:hAnsi="Calibri" w:cs="Tahoma"/>
          <w:sz w:val="20"/>
          <w:szCs w:val="20"/>
        </w:rPr>
      </w:pPr>
      <w:r>
        <w:rPr>
          <w:rFonts w:ascii="Calibri" w:hAnsi="Calibri" w:cs="Tahoma"/>
          <w:sz w:val="20"/>
          <w:szCs w:val="20"/>
        </w:rPr>
        <w:t>A geração de energia, para o uso de equipamentos e ferramentas, será fornecida através de gerador. Os insumos necessários para a utilização desse equipamento já estão incluídos na composição.</w:t>
      </w:r>
    </w:p>
    <w:p w14:paraId="75FBDC75" w14:textId="77777777" w:rsidR="003863AB" w:rsidRDefault="003863AB" w:rsidP="003863AB">
      <w:pPr>
        <w:ind w:firstLine="737"/>
        <w:jc w:val="both"/>
        <w:rPr>
          <w:rFonts w:ascii="Calibri" w:hAnsi="Calibri" w:cs="Tahoma"/>
          <w:b/>
          <w:sz w:val="20"/>
          <w:szCs w:val="20"/>
        </w:rPr>
      </w:pPr>
    </w:p>
    <w:p w14:paraId="5A455A2E" w14:textId="77777777" w:rsidR="003863AB" w:rsidRDefault="003863AB" w:rsidP="003863AB">
      <w:pPr>
        <w:ind w:firstLine="737"/>
        <w:jc w:val="both"/>
        <w:rPr>
          <w:rFonts w:ascii="Calibri" w:hAnsi="Calibri" w:cs="Tahoma"/>
          <w:b/>
          <w:sz w:val="20"/>
          <w:szCs w:val="20"/>
        </w:rPr>
      </w:pPr>
      <w:r>
        <w:rPr>
          <w:rFonts w:ascii="Calibri" w:hAnsi="Calibri" w:cs="Tahoma"/>
          <w:b/>
          <w:sz w:val="20"/>
          <w:szCs w:val="20"/>
        </w:rPr>
        <w:t xml:space="preserve">11.5 </w:t>
      </w:r>
      <w:r w:rsidRPr="00FD5F9B">
        <w:rPr>
          <w:rFonts w:ascii="Calibri" w:hAnsi="Calibri" w:cs="Tahoma"/>
          <w:b/>
          <w:sz w:val="20"/>
          <w:szCs w:val="20"/>
        </w:rPr>
        <w:t>INSTALAÇÃO PROVISÓRIA DE ÁGUA</w:t>
      </w:r>
    </w:p>
    <w:p w14:paraId="31A18349" w14:textId="77777777" w:rsidR="003863AB" w:rsidRDefault="003863AB" w:rsidP="003863AB">
      <w:pPr>
        <w:ind w:firstLine="737"/>
        <w:jc w:val="both"/>
        <w:rPr>
          <w:rFonts w:ascii="Calibri" w:eastAsia="Tahoma" w:hAnsi="Calibri" w:cs="Tahoma"/>
          <w:sz w:val="20"/>
          <w:szCs w:val="20"/>
        </w:rPr>
      </w:pPr>
      <w:r w:rsidRPr="003B4013">
        <w:rPr>
          <w:rFonts w:ascii="Calibri" w:eastAsia="Tahoma" w:hAnsi="Calibri" w:cs="Tahoma"/>
          <w:sz w:val="20"/>
          <w:szCs w:val="20"/>
        </w:rPr>
        <w:t>Seguindo as diretrizes do DMAE, deverá ser solicitad</w:t>
      </w:r>
      <w:r>
        <w:rPr>
          <w:rFonts w:ascii="Calibri" w:eastAsia="Tahoma" w:hAnsi="Calibri" w:cs="Tahoma"/>
          <w:sz w:val="20"/>
          <w:szCs w:val="20"/>
        </w:rPr>
        <w:t>a para este Departamento Municipal</w:t>
      </w:r>
      <w:r w:rsidRPr="003B4013">
        <w:rPr>
          <w:rFonts w:ascii="Calibri" w:eastAsia="Tahoma" w:hAnsi="Calibri" w:cs="Tahoma"/>
          <w:sz w:val="20"/>
          <w:szCs w:val="20"/>
        </w:rPr>
        <w:t xml:space="preserve"> </w:t>
      </w:r>
      <w:r>
        <w:rPr>
          <w:rFonts w:ascii="Calibri" w:eastAsia="Tahoma" w:hAnsi="Calibri" w:cs="Tahoma"/>
          <w:sz w:val="20"/>
          <w:szCs w:val="20"/>
        </w:rPr>
        <w:t xml:space="preserve">uma </w:t>
      </w:r>
      <w:r w:rsidRPr="003B4013">
        <w:rPr>
          <w:rFonts w:ascii="Calibri" w:eastAsia="Tahoma" w:hAnsi="Calibri" w:cs="Tahoma"/>
          <w:sz w:val="20"/>
          <w:szCs w:val="20"/>
        </w:rPr>
        <w:t>instalação provisória de água</w:t>
      </w:r>
      <w:r>
        <w:rPr>
          <w:rFonts w:ascii="Calibri" w:eastAsia="Tahoma" w:hAnsi="Calibri" w:cs="Tahoma"/>
          <w:sz w:val="20"/>
          <w:szCs w:val="20"/>
        </w:rPr>
        <w:t xml:space="preserve"> para a obra.</w:t>
      </w:r>
    </w:p>
    <w:p w14:paraId="1C364291" w14:textId="77777777" w:rsidR="003863AB" w:rsidRDefault="003863AB" w:rsidP="003863AB">
      <w:pPr>
        <w:ind w:firstLine="737"/>
        <w:jc w:val="both"/>
        <w:rPr>
          <w:rFonts w:ascii="Calibri" w:eastAsia="Tahoma" w:hAnsi="Calibri" w:cs="Tahoma"/>
          <w:sz w:val="20"/>
          <w:szCs w:val="20"/>
        </w:rPr>
      </w:pPr>
      <w:r>
        <w:rPr>
          <w:rFonts w:ascii="Calibri" w:eastAsia="Tahoma" w:hAnsi="Calibri" w:cs="Tahoma"/>
          <w:sz w:val="20"/>
          <w:szCs w:val="20"/>
        </w:rPr>
        <w:t xml:space="preserve">Por se tratar de </w:t>
      </w:r>
      <w:r w:rsidRPr="001A6115">
        <w:rPr>
          <w:rFonts w:ascii="Calibri" w:eastAsia="Tahoma" w:hAnsi="Calibri" w:cs="Tahoma"/>
          <w:sz w:val="20"/>
          <w:szCs w:val="20"/>
        </w:rPr>
        <w:t>Regime de Execução</w:t>
      </w:r>
      <w:r>
        <w:rPr>
          <w:rFonts w:ascii="Calibri" w:eastAsia="Tahoma" w:hAnsi="Calibri" w:cs="Tahoma"/>
          <w:sz w:val="20"/>
          <w:szCs w:val="20"/>
        </w:rPr>
        <w:t xml:space="preserve"> </w:t>
      </w:r>
      <w:r w:rsidRPr="001A6115">
        <w:rPr>
          <w:rFonts w:ascii="Calibri" w:eastAsia="Tahoma" w:hAnsi="Calibri" w:cs="Tahoma"/>
          <w:sz w:val="20"/>
          <w:szCs w:val="20"/>
        </w:rPr>
        <w:t>por Preços Unitários</w:t>
      </w:r>
      <w:r>
        <w:rPr>
          <w:rFonts w:ascii="Calibri" w:eastAsia="Tahoma" w:hAnsi="Calibri" w:cs="Tahoma"/>
          <w:sz w:val="20"/>
          <w:szCs w:val="20"/>
        </w:rPr>
        <w:t>, caso algum serviço não seja executado, não será medido e liquidado.</w:t>
      </w:r>
    </w:p>
    <w:p w14:paraId="68A46D3F" w14:textId="77777777" w:rsidR="003863AB" w:rsidRDefault="003863AB" w:rsidP="003863AB">
      <w:pPr>
        <w:ind w:firstLine="737"/>
        <w:jc w:val="both"/>
        <w:rPr>
          <w:rFonts w:ascii="Calibri" w:hAnsi="Calibri" w:cs="Tahoma"/>
          <w:b/>
          <w:sz w:val="20"/>
          <w:szCs w:val="20"/>
        </w:rPr>
      </w:pPr>
    </w:p>
    <w:p w14:paraId="06FFE90D" w14:textId="77777777" w:rsidR="003863AB" w:rsidRDefault="003863AB" w:rsidP="003863AB">
      <w:pPr>
        <w:ind w:firstLine="737"/>
        <w:jc w:val="both"/>
        <w:rPr>
          <w:rFonts w:ascii="Calibri" w:hAnsi="Calibri" w:cs="Tahoma"/>
          <w:b/>
          <w:sz w:val="20"/>
          <w:szCs w:val="20"/>
        </w:rPr>
      </w:pPr>
    </w:p>
    <w:p w14:paraId="229C3F10"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11.6 </w:t>
      </w:r>
      <w:r w:rsidRPr="00363C7D">
        <w:rPr>
          <w:rFonts w:ascii="Calibri" w:hAnsi="Calibri" w:cs="Tahoma"/>
          <w:b/>
          <w:sz w:val="20"/>
          <w:szCs w:val="20"/>
        </w:rPr>
        <w:t>PLACA DE OBRA EM CHAPA DE A</w:t>
      </w:r>
      <w:r>
        <w:rPr>
          <w:rFonts w:ascii="Calibri" w:hAnsi="Calibri" w:cs="Tahoma"/>
          <w:b/>
          <w:sz w:val="20"/>
          <w:szCs w:val="20"/>
        </w:rPr>
        <w:t>Ç</w:t>
      </w:r>
      <w:r w:rsidRPr="00363C7D">
        <w:rPr>
          <w:rFonts w:ascii="Calibri" w:hAnsi="Calibri" w:cs="Tahoma"/>
          <w:b/>
          <w:sz w:val="20"/>
          <w:szCs w:val="20"/>
        </w:rPr>
        <w:t>O GALVANIZADO</w:t>
      </w:r>
    </w:p>
    <w:p w14:paraId="6F7835EB" w14:textId="77777777" w:rsidR="00360B85" w:rsidRPr="007603B4" w:rsidRDefault="003863AB" w:rsidP="00360B85">
      <w:pPr>
        <w:ind w:firstLine="737"/>
        <w:jc w:val="both"/>
        <w:rPr>
          <w:rFonts w:ascii="Calibri" w:hAnsi="Calibri"/>
          <w:sz w:val="20"/>
          <w:szCs w:val="20"/>
        </w:rPr>
      </w:pPr>
      <w:r>
        <w:rPr>
          <w:rFonts w:ascii="Calibri" w:hAnsi="Calibri" w:cs="Tahoma"/>
          <w:sz w:val="20"/>
          <w:szCs w:val="20"/>
        </w:rPr>
        <w:t xml:space="preserve">Cada praça deverá possuir uma placa individualizada. </w:t>
      </w:r>
      <w:r w:rsidR="00360B85" w:rsidRPr="007603B4">
        <w:rPr>
          <w:rFonts w:ascii="Calibri" w:hAnsi="Calibri"/>
          <w:sz w:val="20"/>
          <w:szCs w:val="20"/>
        </w:rPr>
        <w:t xml:space="preserve">Deverão ser colocadas as placas da empresa executora e da PMPA (chapa galvanizada </w:t>
      </w:r>
      <w:r w:rsidR="00360B85">
        <w:rPr>
          <w:rFonts w:ascii="Calibri" w:hAnsi="Calibri"/>
          <w:sz w:val="20"/>
          <w:szCs w:val="20"/>
        </w:rPr>
        <w:t>2</w:t>
      </w:r>
      <w:r w:rsidR="00360B85" w:rsidRPr="007603B4">
        <w:rPr>
          <w:rFonts w:ascii="Calibri" w:hAnsi="Calibri"/>
          <w:sz w:val="20"/>
          <w:szCs w:val="20"/>
        </w:rPr>
        <w:t xml:space="preserve">00x150 cm) com o indicativo da obra, sendo esta última de acordo com modelo próprio, fornecido pela fiscalização, quando solicitado pela CONTRATADA. A estrutura de fixação será </w:t>
      </w:r>
      <w:r w:rsidR="00360B85">
        <w:rPr>
          <w:rFonts w:ascii="Calibri" w:hAnsi="Calibri"/>
          <w:sz w:val="20"/>
          <w:szCs w:val="20"/>
        </w:rPr>
        <w:t xml:space="preserve">no Tapume em chapa compensada </w:t>
      </w:r>
      <w:r w:rsidR="00360B85" w:rsidRPr="007603B4">
        <w:rPr>
          <w:rFonts w:ascii="Calibri" w:hAnsi="Calibri"/>
          <w:sz w:val="20"/>
          <w:szCs w:val="20"/>
        </w:rPr>
        <w:t xml:space="preserve">e deverá ser dimensionada de forma que a </w:t>
      </w:r>
      <w:r w:rsidR="00360B85">
        <w:rPr>
          <w:rFonts w:ascii="Calibri" w:hAnsi="Calibri"/>
          <w:sz w:val="20"/>
          <w:szCs w:val="20"/>
        </w:rPr>
        <w:t xml:space="preserve">parte superior </w:t>
      </w:r>
      <w:r w:rsidR="00360B85" w:rsidRPr="007603B4">
        <w:rPr>
          <w:rFonts w:ascii="Calibri" w:hAnsi="Calibri"/>
          <w:sz w:val="20"/>
          <w:szCs w:val="20"/>
        </w:rPr>
        <w:t>da placa fique a, pelo menos, 2,</w:t>
      </w:r>
      <w:r w:rsidR="00360B85">
        <w:rPr>
          <w:rFonts w:ascii="Calibri" w:hAnsi="Calibri"/>
          <w:sz w:val="20"/>
          <w:szCs w:val="20"/>
        </w:rPr>
        <w:t>2</w:t>
      </w:r>
      <w:r w:rsidR="00360B85" w:rsidRPr="007603B4">
        <w:rPr>
          <w:rFonts w:ascii="Calibri" w:hAnsi="Calibri"/>
          <w:sz w:val="20"/>
          <w:szCs w:val="20"/>
        </w:rPr>
        <w:t>0 m do solo.</w:t>
      </w:r>
    </w:p>
    <w:p w14:paraId="66B8CABF" w14:textId="71B96158" w:rsidR="003863AB" w:rsidRPr="00061C95" w:rsidRDefault="00360B85" w:rsidP="00360B85">
      <w:pPr>
        <w:ind w:firstLine="737"/>
        <w:jc w:val="both"/>
        <w:rPr>
          <w:rFonts w:ascii="Calibri" w:hAnsi="Calibri" w:cs="Tahoma"/>
          <w:sz w:val="20"/>
          <w:szCs w:val="20"/>
        </w:rPr>
      </w:pPr>
      <w:r w:rsidRPr="007603B4">
        <w:rPr>
          <w:rFonts w:ascii="Calibri" w:hAnsi="Calibri"/>
          <w:sz w:val="20"/>
          <w:szCs w:val="20"/>
        </w:rPr>
        <w:t>Será de responsabilidade da CONTRATADA providenciar a confecção e afixação das placas de obra, contendo as informações dos projetistas, da CONTRATANTE e dos responsáveis técnicos pela execução dos serviços contratados, em local visível, de acordo com as exigências do CREA/RS.</w:t>
      </w:r>
    </w:p>
    <w:p w14:paraId="5A46EE8E" w14:textId="77777777" w:rsidR="003863AB" w:rsidRDefault="003863AB" w:rsidP="003863AB">
      <w:pPr>
        <w:ind w:firstLine="737"/>
        <w:rPr>
          <w:rFonts w:ascii="Calibri" w:hAnsi="Calibri" w:cs="Tahoma"/>
          <w:b/>
          <w:sz w:val="20"/>
          <w:szCs w:val="20"/>
        </w:rPr>
      </w:pPr>
    </w:p>
    <w:p w14:paraId="6E3AB060" w14:textId="77777777" w:rsidR="003863AB" w:rsidRDefault="003863AB" w:rsidP="003863AB">
      <w:pPr>
        <w:ind w:firstLine="737"/>
        <w:rPr>
          <w:rFonts w:ascii="Calibri" w:hAnsi="Calibri" w:cs="Tahoma"/>
          <w:b/>
          <w:sz w:val="20"/>
          <w:szCs w:val="20"/>
        </w:rPr>
      </w:pPr>
    </w:p>
    <w:p w14:paraId="5C8D3734" w14:textId="77777777" w:rsidR="003863AB" w:rsidRPr="00061C95" w:rsidRDefault="003863AB" w:rsidP="003863AB">
      <w:pPr>
        <w:ind w:firstLine="737"/>
        <w:rPr>
          <w:rFonts w:ascii="Calibri" w:hAnsi="Calibri" w:cs="Tahoma"/>
          <w:b/>
          <w:sz w:val="20"/>
          <w:szCs w:val="20"/>
        </w:rPr>
      </w:pPr>
      <w:r>
        <w:rPr>
          <w:rFonts w:ascii="Calibri" w:hAnsi="Calibri" w:cs="Tahoma"/>
          <w:b/>
          <w:sz w:val="20"/>
          <w:szCs w:val="20"/>
        </w:rPr>
        <w:t xml:space="preserve">11.7 </w:t>
      </w:r>
      <w:r w:rsidRPr="00061C95">
        <w:rPr>
          <w:rFonts w:ascii="Calibri" w:hAnsi="Calibri" w:cs="Tahoma"/>
          <w:b/>
          <w:sz w:val="20"/>
          <w:szCs w:val="20"/>
        </w:rPr>
        <w:t>LOCAÇÃO</w:t>
      </w:r>
      <w:r>
        <w:rPr>
          <w:rFonts w:ascii="Calibri" w:hAnsi="Calibri" w:cs="Tahoma"/>
          <w:b/>
          <w:sz w:val="20"/>
          <w:szCs w:val="20"/>
        </w:rPr>
        <w:t xml:space="preserve"> DE OBRA</w:t>
      </w:r>
    </w:p>
    <w:p w14:paraId="308BA81F"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Após as demolições e remoções necessárias, e a retirada dos materiais indevidos do terreno, a obra será locada. A locação deverá ser rigorosamente de acordo com o projeto, utilizando-se, obrigatoriamente, nível de luneta ou teodolito. Todos os alinhamentos deverão ser determinados antes que se iniciem os serviços. O início dos mesmos será autorizado pela fiscalização somente após a conferência dos alinhamentos, e, no transcorrer dos trabalhos, poderá ser solicitada a sua confirmação.</w:t>
      </w:r>
    </w:p>
    <w:p w14:paraId="78BD8C1E" w14:textId="77777777" w:rsidR="003863AB" w:rsidRDefault="003863AB" w:rsidP="003863AB">
      <w:pPr>
        <w:ind w:firstLine="737"/>
        <w:jc w:val="both"/>
        <w:rPr>
          <w:rFonts w:ascii="Calibri" w:hAnsi="Calibri" w:cs="Tahoma"/>
          <w:sz w:val="20"/>
          <w:szCs w:val="20"/>
        </w:rPr>
      </w:pPr>
      <w:r w:rsidRPr="00061C95">
        <w:rPr>
          <w:rFonts w:ascii="Calibri" w:hAnsi="Calibri" w:cs="Tahoma"/>
          <w:sz w:val="20"/>
          <w:szCs w:val="20"/>
        </w:rPr>
        <w:t>Na eventualidade de qualquer divergência, deverá ser consultado o autor do projeto.</w:t>
      </w:r>
    </w:p>
    <w:p w14:paraId="3A35890A" w14:textId="77777777" w:rsidR="003863AB" w:rsidRDefault="003863AB" w:rsidP="003863AB">
      <w:pPr>
        <w:ind w:firstLine="737"/>
        <w:jc w:val="both"/>
        <w:rPr>
          <w:rFonts w:ascii="Calibri" w:hAnsi="Calibri" w:cs="Tahoma"/>
          <w:sz w:val="20"/>
          <w:szCs w:val="20"/>
        </w:rPr>
      </w:pPr>
    </w:p>
    <w:p w14:paraId="32D70C91"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11.8 </w:t>
      </w:r>
      <w:r w:rsidRPr="00061C95">
        <w:rPr>
          <w:rFonts w:ascii="Calibri" w:hAnsi="Calibri" w:cs="Tahoma"/>
          <w:b/>
          <w:sz w:val="20"/>
          <w:szCs w:val="20"/>
        </w:rPr>
        <w:t>NIVELAMENTO</w:t>
      </w:r>
    </w:p>
    <w:p w14:paraId="7F09D889"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 xml:space="preserve">O nivelamento da área será executado por aparelho, conforme as cotas determinadas pelo projeto, de maneira a garantir perfeita drenagem superficial das águas das chuvas. </w:t>
      </w:r>
    </w:p>
    <w:p w14:paraId="37C4F303"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lastRenderedPageBreak/>
        <w:t>As características de cada um dos pavimentos utilizados deverão ser respeitadas.</w:t>
      </w:r>
    </w:p>
    <w:p w14:paraId="19AB7BA8"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 xml:space="preserve">O nivelamento de toda a área será executado </w:t>
      </w:r>
      <w:r w:rsidRPr="00061C95">
        <w:rPr>
          <w:rFonts w:ascii="Calibri" w:hAnsi="Calibri" w:cs="Tahoma"/>
          <w:b/>
          <w:sz w:val="20"/>
          <w:szCs w:val="20"/>
        </w:rPr>
        <w:t xml:space="preserve">antes do </w:t>
      </w:r>
      <w:r>
        <w:rPr>
          <w:rFonts w:ascii="Calibri" w:hAnsi="Calibri" w:cs="Tahoma"/>
          <w:b/>
          <w:sz w:val="20"/>
          <w:szCs w:val="20"/>
        </w:rPr>
        <w:t>início</w:t>
      </w:r>
      <w:r w:rsidRPr="00061C95">
        <w:rPr>
          <w:rFonts w:ascii="Calibri" w:hAnsi="Calibri" w:cs="Tahoma"/>
          <w:b/>
          <w:sz w:val="20"/>
          <w:szCs w:val="20"/>
        </w:rPr>
        <w:t xml:space="preserve"> dos </w:t>
      </w:r>
      <w:r>
        <w:rPr>
          <w:rFonts w:ascii="Calibri" w:hAnsi="Calibri" w:cs="Tahoma"/>
          <w:b/>
          <w:sz w:val="20"/>
          <w:szCs w:val="20"/>
        </w:rPr>
        <w:t xml:space="preserve">demais </w:t>
      </w:r>
      <w:r w:rsidRPr="00061C95">
        <w:rPr>
          <w:rFonts w:ascii="Calibri" w:hAnsi="Calibri" w:cs="Tahoma"/>
          <w:b/>
          <w:sz w:val="20"/>
          <w:szCs w:val="20"/>
        </w:rPr>
        <w:t xml:space="preserve">serviços, </w:t>
      </w:r>
      <w:r w:rsidRPr="00061C95">
        <w:rPr>
          <w:rFonts w:ascii="Calibri" w:hAnsi="Calibri" w:cs="Tahoma"/>
          <w:sz w:val="20"/>
          <w:szCs w:val="20"/>
        </w:rPr>
        <w:t>sendo apresentado à fiscalização, caso a mesma julgue necessário, as marcações de nível, a fim de que se autorize o início dos trabalhos.</w:t>
      </w:r>
    </w:p>
    <w:p w14:paraId="62B38D08"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Durante o desenvolvimento da obra a fiscalização poderá solicitar a confirmação dos níveis</w:t>
      </w:r>
      <w:r>
        <w:rPr>
          <w:rFonts w:ascii="Calibri" w:hAnsi="Calibri" w:cs="Tahoma"/>
          <w:sz w:val="20"/>
          <w:szCs w:val="20"/>
        </w:rPr>
        <w:t>.</w:t>
      </w:r>
    </w:p>
    <w:p w14:paraId="4AAD8D8D" w14:textId="77777777" w:rsidR="003863AB" w:rsidRDefault="003863AB" w:rsidP="003863AB">
      <w:pPr>
        <w:ind w:firstLine="737"/>
        <w:jc w:val="both"/>
        <w:rPr>
          <w:rFonts w:ascii="Calibri" w:hAnsi="Calibri" w:cs="Tahoma"/>
          <w:sz w:val="20"/>
          <w:szCs w:val="20"/>
        </w:rPr>
      </w:pPr>
    </w:p>
    <w:p w14:paraId="7F1C4272" w14:textId="77777777" w:rsidR="003863AB" w:rsidRPr="004F25FC" w:rsidRDefault="003863AB" w:rsidP="003863AB">
      <w:pPr>
        <w:ind w:firstLine="737"/>
        <w:jc w:val="both"/>
        <w:rPr>
          <w:rFonts w:ascii="Calibri" w:hAnsi="Calibri" w:cs="Tahoma"/>
          <w:b/>
          <w:sz w:val="20"/>
          <w:szCs w:val="20"/>
        </w:rPr>
      </w:pPr>
      <w:r>
        <w:rPr>
          <w:rFonts w:ascii="Calibri" w:hAnsi="Calibri" w:cs="Tahoma"/>
          <w:b/>
          <w:sz w:val="20"/>
          <w:szCs w:val="20"/>
        </w:rPr>
        <w:t>11.9</w:t>
      </w:r>
      <w:r w:rsidRPr="004F25FC">
        <w:rPr>
          <w:rFonts w:ascii="Calibri" w:hAnsi="Calibri" w:cs="Tahoma"/>
          <w:b/>
          <w:sz w:val="20"/>
          <w:szCs w:val="20"/>
        </w:rPr>
        <w:t xml:space="preserve"> DESMOBILIZAÇÃO DA OBRA</w:t>
      </w:r>
    </w:p>
    <w:p w14:paraId="7A2E02A7" w14:textId="77777777" w:rsidR="003863AB" w:rsidRDefault="003863AB" w:rsidP="003863AB">
      <w:pPr>
        <w:ind w:firstLine="737"/>
        <w:jc w:val="both"/>
        <w:rPr>
          <w:rFonts w:ascii="Calibri" w:hAnsi="Calibri" w:cs="Tahoma"/>
          <w:sz w:val="20"/>
          <w:szCs w:val="20"/>
        </w:rPr>
      </w:pPr>
      <w:r>
        <w:rPr>
          <w:rFonts w:ascii="Calibri" w:hAnsi="Calibri" w:cs="Tahoma"/>
          <w:sz w:val="20"/>
          <w:szCs w:val="20"/>
        </w:rPr>
        <w:t>Antes do recebimento provisório da obra, todas as instalações provisórias devem ser removidas da área da praça, inclusive tapumes e banheiro químico.</w:t>
      </w:r>
    </w:p>
    <w:p w14:paraId="1E7E7A43" w14:textId="77777777" w:rsidR="003863AB" w:rsidRDefault="003863AB" w:rsidP="003863AB">
      <w:pPr>
        <w:ind w:firstLine="737"/>
        <w:jc w:val="both"/>
        <w:rPr>
          <w:rFonts w:ascii="Calibri" w:hAnsi="Calibri" w:cs="Tahoma"/>
          <w:sz w:val="20"/>
          <w:szCs w:val="20"/>
        </w:rPr>
      </w:pPr>
    </w:p>
    <w:p w14:paraId="44438102" w14:textId="77777777" w:rsidR="00F82479" w:rsidRDefault="00F82479" w:rsidP="003863AB">
      <w:pPr>
        <w:ind w:firstLine="737"/>
        <w:jc w:val="both"/>
        <w:rPr>
          <w:rFonts w:ascii="Calibri" w:hAnsi="Calibri" w:cs="Tahoma"/>
          <w:sz w:val="20"/>
          <w:szCs w:val="20"/>
        </w:rPr>
      </w:pPr>
    </w:p>
    <w:p w14:paraId="7525204C" w14:textId="77777777" w:rsidR="003863AB"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sz w:val="20"/>
          <w:szCs w:val="20"/>
        </w:rPr>
      </w:pPr>
      <w:r>
        <w:rPr>
          <w:rFonts w:ascii="Calibri" w:hAnsi="Calibri"/>
          <w:b/>
          <w:sz w:val="26"/>
        </w:rPr>
        <w:t xml:space="preserve">12 ADMINISTRAÇÃO LOCAL </w:t>
      </w:r>
      <w:r w:rsidRPr="009B7570">
        <w:rPr>
          <w:rFonts w:ascii="Calibri" w:hAnsi="Calibri"/>
          <w:b/>
          <w:sz w:val="26"/>
        </w:rPr>
        <w:t>PRAÇA PAULA MACIEL DE OLIVEIRA ÁREA (228/02)</w:t>
      </w:r>
    </w:p>
    <w:p w14:paraId="2C54FA26" w14:textId="77777777" w:rsidR="003863AB" w:rsidRDefault="003863AB" w:rsidP="003863AB">
      <w:pPr>
        <w:ind w:firstLine="737"/>
        <w:jc w:val="both"/>
        <w:rPr>
          <w:rFonts w:ascii="Calibri" w:hAnsi="Calibri" w:cs="Tahoma"/>
          <w:b/>
          <w:sz w:val="20"/>
          <w:szCs w:val="20"/>
        </w:rPr>
      </w:pPr>
    </w:p>
    <w:p w14:paraId="530D4511" w14:textId="77777777" w:rsidR="003863AB" w:rsidRDefault="003863AB" w:rsidP="003863AB">
      <w:pPr>
        <w:ind w:firstLine="737"/>
        <w:jc w:val="both"/>
        <w:rPr>
          <w:rFonts w:ascii="Calibri" w:hAnsi="Calibri" w:cs="Tahoma"/>
          <w:b/>
          <w:sz w:val="20"/>
          <w:szCs w:val="20"/>
        </w:rPr>
      </w:pPr>
      <w:r>
        <w:rPr>
          <w:rFonts w:ascii="Calibri" w:hAnsi="Calibri" w:cs="Tahoma"/>
          <w:b/>
          <w:sz w:val="20"/>
          <w:szCs w:val="20"/>
        </w:rPr>
        <w:t>12.1 ADMINISTRAÇÃO LOCAL</w:t>
      </w:r>
    </w:p>
    <w:p w14:paraId="3F1F7F08" w14:textId="77777777" w:rsidR="003863AB" w:rsidRDefault="003863AB" w:rsidP="003863AB">
      <w:pPr>
        <w:ind w:firstLine="737"/>
        <w:jc w:val="both"/>
        <w:rPr>
          <w:rFonts w:ascii="Calibri" w:hAnsi="Calibri" w:cs="Tahoma"/>
          <w:sz w:val="20"/>
          <w:szCs w:val="20"/>
        </w:rPr>
      </w:pPr>
      <w:r w:rsidRPr="00FD3988">
        <w:rPr>
          <w:rFonts w:ascii="Calibri" w:hAnsi="Calibri" w:cs="Tahoma"/>
          <w:sz w:val="20"/>
          <w:szCs w:val="20"/>
        </w:rPr>
        <w:t xml:space="preserve">A Administração Local consiste em despesas incorridas para manutenção das equipes técnicas e administrativas necessárias para a execução da obra. Deverá compreender todas as despesas decorrentes do fornecimento de mão-de-obra para serviços auxiliares, bem como todos os encargos sociais e administrativos. </w:t>
      </w:r>
    </w:p>
    <w:p w14:paraId="3659384A" w14:textId="77777777" w:rsidR="003863AB" w:rsidRDefault="003863AB" w:rsidP="003863AB">
      <w:pPr>
        <w:ind w:firstLine="737"/>
        <w:jc w:val="both"/>
        <w:rPr>
          <w:rFonts w:ascii="Calibri" w:hAnsi="Calibri" w:cs="Tahoma"/>
          <w:sz w:val="20"/>
          <w:szCs w:val="20"/>
        </w:rPr>
      </w:pPr>
      <w:r w:rsidRPr="00FD3988">
        <w:rPr>
          <w:rFonts w:ascii="Calibri" w:hAnsi="Calibri" w:cs="Tahoma"/>
          <w:sz w:val="20"/>
          <w:szCs w:val="20"/>
        </w:rPr>
        <w:t xml:space="preserve">A CONTRATADA deverá manter no canteiro uma equipe mínima </w:t>
      </w:r>
      <w:r>
        <w:rPr>
          <w:rFonts w:ascii="Calibri" w:hAnsi="Calibri" w:cs="Tahoma"/>
          <w:sz w:val="20"/>
          <w:szCs w:val="20"/>
        </w:rPr>
        <w:t xml:space="preserve">listada abaixo com </w:t>
      </w:r>
      <w:r w:rsidRPr="00FD3988">
        <w:rPr>
          <w:rFonts w:ascii="Calibri" w:hAnsi="Calibri" w:cs="Tahoma"/>
          <w:sz w:val="20"/>
          <w:szCs w:val="20"/>
        </w:rPr>
        <w:t>experiência comprovada</w:t>
      </w:r>
      <w:r>
        <w:rPr>
          <w:rFonts w:ascii="Calibri" w:hAnsi="Calibri" w:cs="Tahoma"/>
          <w:sz w:val="20"/>
          <w:szCs w:val="20"/>
        </w:rPr>
        <w:t>.</w:t>
      </w:r>
    </w:p>
    <w:p w14:paraId="17D13551" w14:textId="77777777" w:rsidR="003863AB" w:rsidRDefault="003863AB" w:rsidP="003863AB">
      <w:pPr>
        <w:ind w:firstLine="737"/>
        <w:jc w:val="both"/>
        <w:rPr>
          <w:rFonts w:ascii="Calibri" w:hAnsi="Calibri" w:cs="Tahoma"/>
          <w:sz w:val="20"/>
          <w:szCs w:val="20"/>
        </w:rPr>
      </w:pPr>
      <w:r>
        <w:rPr>
          <w:rFonts w:ascii="Calibri" w:hAnsi="Calibri" w:cs="Tahoma"/>
          <w:sz w:val="20"/>
          <w:szCs w:val="20"/>
        </w:rPr>
        <w:t xml:space="preserve">O desembolso da </w:t>
      </w:r>
      <w:r w:rsidRPr="00FA7D1B">
        <w:rPr>
          <w:rFonts w:ascii="Calibri" w:hAnsi="Calibri" w:cs="Tahoma"/>
          <w:sz w:val="20"/>
          <w:szCs w:val="20"/>
        </w:rPr>
        <w:t>Administração Local</w:t>
      </w:r>
      <w:r>
        <w:rPr>
          <w:rFonts w:ascii="Calibri" w:hAnsi="Calibri" w:cs="Tahoma"/>
          <w:sz w:val="20"/>
          <w:szCs w:val="20"/>
        </w:rPr>
        <w:t xml:space="preserve"> </w:t>
      </w:r>
      <w:r w:rsidRPr="00FA7D1B">
        <w:rPr>
          <w:rFonts w:ascii="Calibri" w:hAnsi="Calibri" w:cs="Tahoma"/>
          <w:sz w:val="20"/>
          <w:szCs w:val="20"/>
        </w:rPr>
        <w:t xml:space="preserve">será </w:t>
      </w:r>
      <w:r w:rsidRPr="00BC4B6D">
        <w:rPr>
          <w:rFonts w:ascii="Calibri" w:hAnsi="Calibri" w:cs="Tahoma"/>
          <w:b/>
          <w:sz w:val="20"/>
          <w:szCs w:val="20"/>
        </w:rPr>
        <w:t>proporcional à evolução financeira</w:t>
      </w:r>
      <w:r w:rsidRPr="00FA7D1B">
        <w:rPr>
          <w:rFonts w:ascii="Calibri" w:hAnsi="Calibri" w:cs="Tahoma"/>
          <w:sz w:val="20"/>
          <w:szCs w:val="20"/>
        </w:rPr>
        <w:t xml:space="preserve"> da obra no período</w:t>
      </w:r>
      <w:r>
        <w:rPr>
          <w:rFonts w:ascii="Calibri" w:hAnsi="Calibri" w:cs="Tahoma"/>
          <w:sz w:val="20"/>
          <w:szCs w:val="20"/>
        </w:rPr>
        <w:t xml:space="preserve">. </w:t>
      </w:r>
      <w:r w:rsidRPr="00FD3988">
        <w:rPr>
          <w:rFonts w:ascii="Calibri" w:hAnsi="Calibri" w:cs="Tahoma"/>
          <w:sz w:val="20"/>
          <w:szCs w:val="20"/>
        </w:rPr>
        <w:t>Os honorários e/ou custos que superarem o limite estabelecido serão por conta da CONTRATADA.</w:t>
      </w:r>
      <w:r>
        <w:rPr>
          <w:rFonts w:ascii="Calibri" w:hAnsi="Calibri" w:cs="Tahoma"/>
          <w:sz w:val="20"/>
          <w:szCs w:val="20"/>
        </w:rPr>
        <w:t xml:space="preserve"> Sendo assim, este item não sofrerá aditivos.</w:t>
      </w:r>
    </w:p>
    <w:p w14:paraId="145A0AB3" w14:textId="77777777" w:rsidR="003863AB" w:rsidRPr="00B052F9" w:rsidRDefault="003863AB" w:rsidP="003863AB">
      <w:pPr>
        <w:ind w:firstLine="737"/>
        <w:jc w:val="both"/>
        <w:rPr>
          <w:rFonts w:ascii="Calibri" w:hAnsi="Calibri" w:cs="Tahoma"/>
          <w:b/>
          <w:sz w:val="20"/>
          <w:szCs w:val="20"/>
        </w:rPr>
      </w:pPr>
      <w:r w:rsidRPr="00B052F9">
        <w:rPr>
          <w:rFonts w:ascii="Calibri" w:hAnsi="Calibri" w:cs="Tahoma"/>
          <w:b/>
          <w:sz w:val="20"/>
          <w:szCs w:val="20"/>
        </w:rPr>
        <w:t>ENGENHEIRO</w:t>
      </w:r>
    </w:p>
    <w:p w14:paraId="5D593829" w14:textId="59E46521" w:rsidR="003863AB" w:rsidRPr="00B052F9" w:rsidRDefault="003863AB" w:rsidP="003863AB">
      <w:pPr>
        <w:ind w:firstLine="737"/>
        <w:jc w:val="both"/>
        <w:rPr>
          <w:rFonts w:ascii="Calibri" w:hAnsi="Calibri" w:cs="Tahoma"/>
          <w:sz w:val="20"/>
          <w:szCs w:val="20"/>
        </w:rPr>
      </w:pPr>
      <w:r w:rsidRPr="00B052F9">
        <w:rPr>
          <w:rFonts w:ascii="Calibri" w:hAnsi="Calibri" w:cs="Tahoma"/>
          <w:sz w:val="20"/>
          <w:szCs w:val="20"/>
        </w:rPr>
        <w:t xml:space="preserve">Para esta obra não será exigido um Engenheiro residente, porém, estipula-se que deverão ser despendidas, em média, </w:t>
      </w:r>
      <w:r w:rsidR="00360B85">
        <w:rPr>
          <w:rFonts w:ascii="Calibri" w:hAnsi="Calibri" w:cs="Tahoma"/>
          <w:sz w:val="20"/>
          <w:szCs w:val="20"/>
        </w:rPr>
        <w:t>1,5</w:t>
      </w:r>
      <w:r w:rsidRPr="00B052F9">
        <w:rPr>
          <w:rFonts w:ascii="Calibri" w:hAnsi="Calibri" w:cs="Tahoma"/>
          <w:sz w:val="20"/>
          <w:szCs w:val="20"/>
        </w:rPr>
        <w:t xml:space="preserve"> horas-técnicas por dia por este profissional.</w:t>
      </w:r>
    </w:p>
    <w:p w14:paraId="7030487F" w14:textId="77777777" w:rsidR="003863AB" w:rsidRPr="00B052F9" w:rsidRDefault="003863AB" w:rsidP="003863AB">
      <w:pPr>
        <w:ind w:firstLine="737"/>
        <w:jc w:val="both"/>
        <w:rPr>
          <w:rFonts w:ascii="Calibri" w:hAnsi="Calibri" w:cs="Tahoma"/>
          <w:b/>
          <w:sz w:val="20"/>
          <w:szCs w:val="20"/>
        </w:rPr>
      </w:pPr>
      <w:r w:rsidRPr="00B052F9">
        <w:rPr>
          <w:rFonts w:ascii="Calibri" w:hAnsi="Calibri" w:cs="Tahoma"/>
          <w:b/>
          <w:sz w:val="20"/>
          <w:szCs w:val="20"/>
        </w:rPr>
        <w:t>ENCARREGADO</w:t>
      </w:r>
    </w:p>
    <w:p w14:paraId="075A1B23" w14:textId="77777777" w:rsidR="003863AB" w:rsidRPr="00B052F9" w:rsidRDefault="003863AB" w:rsidP="003863AB">
      <w:pPr>
        <w:ind w:firstLine="737"/>
        <w:jc w:val="both"/>
        <w:rPr>
          <w:rFonts w:ascii="Calibri" w:hAnsi="Calibri" w:cs="Tahoma"/>
          <w:sz w:val="20"/>
          <w:szCs w:val="20"/>
        </w:rPr>
      </w:pPr>
      <w:r w:rsidRPr="00B052F9">
        <w:rPr>
          <w:rFonts w:ascii="Calibri" w:hAnsi="Calibri" w:cs="Tahoma"/>
          <w:sz w:val="20"/>
          <w:szCs w:val="20"/>
        </w:rPr>
        <w:t xml:space="preserve">Para esta obra fica estipulado </w:t>
      </w:r>
      <w:r w:rsidRPr="00B052F9">
        <w:rPr>
          <w:rFonts w:ascii="Calibri" w:hAnsi="Calibri" w:cs="Tahoma"/>
          <w:iCs/>
          <w:sz w:val="20"/>
          <w:szCs w:val="20"/>
        </w:rPr>
        <w:t>um</w:t>
      </w:r>
      <w:r w:rsidRPr="00B052F9">
        <w:rPr>
          <w:rFonts w:ascii="Calibri" w:hAnsi="Calibri" w:cs="Tahoma"/>
          <w:sz w:val="20"/>
          <w:szCs w:val="20"/>
        </w:rPr>
        <w:t xml:space="preserve"> encarregado em todo período de obra.</w:t>
      </w:r>
    </w:p>
    <w:p w14:paraId="26CFCFE1" w14:textId="77777777" w:rsidR="003863AB" w:rsidRPr="00B052F9" w:rsidRDefault="003863AB" w:rsidP="003863AB">
      <w:pPr>
        <w:jc w:val="both"/>
        <w:rPr>
          <w:rFonts w:ascii="Calibri" w:hAnsi="Calibri" w:cs="Tahoma"/>
          <w:sz w:val="20"/>
          <w:szCs w:val="20"/>
        </w:rPr>
      </w:pPr>
    </w:p>
    <w:p w14:paraId="0D66AD21" w14:textId="77777777" w:rsidR="003863AB" w:rsidRPr="00B052F9" w:rsidRDefault="003863AB" w:rsidP="003863AB">
      <w:pPr>
        <w:ind w:firstLine="737"/>
        <w:jc w:val="both"/>
        <w:rPr>
          <w:rFonts w:ascii="Calibri" w:hAnsi="Calibri" w:cs="Tahoma"/>
          <w:b/>
          <w:sz w:val="20"/>
          <w:szCs w:val="20"/>
        </w:rPr>
      </w:pPr>
      <w:r w:rsidRPr="00B052F9">
        <w:rPr>
          <w:rFonts w:ascii="Calibri" w:hAnsi="Calibri" w:cs="Tahoma"/>
          <w:b/>
          <w:sz w:val="20"/>
          <w:szCs w:val="20"/>
        </w:rPr>
        <w:t>VIGIA</w:t>
      </w:r>
    </w:p>
    <w:p w14:paraId="370C7BEB" w14:textId="77777777" w:rsidR="003863AB" w:rsidRPr="00B052F9" w:rsidRDefault="003863AB" w:rsidP="003863AB">
      <w:pPr>
        <w:ind w:firstLine="737"/>
        <w:jc w:val="both"/>
        <w:rPr>
          <w:rFonts w:ascii="Calibri" w:hAnsi="Calibri" w:cs="Tahoma"/>
          <w:sz w:val="20"/>
          <w:szCs w:val="20"/>
        </w:rPr>
      </w:pPr>
      <w:r w:rsidRPr="00B052F9">
        <w:rPr>
          <w:rFonts w:ascii="Calibri" w:hAnsi="Calibri" w:cs="Tahoma"/>
          <w:sz w:val="20"/>
          <w:szCs w:val="20"/>
        </w:rPr>
        <w:t>Serão utilizado</w:t>
      </w:r>
      <w:r>
        <w:rPr>
          <w:rFonts w:ascii="Calibri" w:hAnsi="Calibri" w:cs="Tahoma"/>
          <w:sz w:val="20"/>
          <w:szCs w:val="20"/>
        </w:rPr>
        <w:t>s</w:t>
      </w:r>
      <w:r w:rsidRPr="00B052F9">
        <w:rPr>
          <w:rFonts w:ascii="Calibri" w:hAnsi="Calibri" w:cs="Tahoma"/>
          <w:sz w:val="20"/>
          <w:szCs w:val="20"/>
        </w:rPr>
        <w:t xml:space="preserve"> vigia</w:t>
      </w:r>
      <w:r>
        <w:rPr>
          <w:rFonts w:ascii="Calibri" w:hAnsi="Calibri" w:cs="Tahoma"/>
          <w:sz w:val="20"/>
          <w:szCs w:val="20"/>
        </w:rPr>
        <w:t xml:space="preserve">s </w:t>
      </w:r>
      <w:r w:rsidRPr="00B052F9">
        <w:rPr>
          <w:rFonts w:ascii="Calibri" w:hAnsi="Calibri" w:cs="Tahoma"/>
          <w:sz w:val="20"/>
          <w:szCs w:val="20"/>
        </w:rPr>
        <w:t xml:space="preserve">(com regimes de trabalho a serem definidos pela empresa responsável pela obra), a fim de que se evite depredações no decorrer da obra. Será exigida a apresentação da Carteira </w:t>
      </w:r>
      <w:r w:rsidRPr="00B052F9">
        <w:rPr>
          <w:rFonts w:ascii="Calibri" w:hAnsi="Calibri" w:cs="Tahoma"/>
          <w:sz w:val="20"/>
          <w:szCs w:val="20"/>
        </w:rPr>
        <w:lastRenderedPageBreak/>
        <w:t>de Trabalho dos profissionais ou, em caso de contratação de empresa especializada neste tipo de serviço, cópia do contrato firmado entre as partes.</w:t>
      </w:r>
    </w:p>
    <w:p w14:paraId="74FAB14C" w14:textId="77777777" w:rsidR="003863AB" w:rsidRPr="00B052F9" w:rsidRDefault="003863AB" w:rsidP="003863AB">
      <w:pPr>
        <w:ind w:firstLine="737"/>
        <w:jc w:val="both"/>
        <w:rPr>
          <w:rFonts w:ascii="Calibri" w:hAnsi="Calibri" w:cs="Tahoma"/>
          <w:sz w:val="20"/>
          <w:szCs w:val="20"/>
        </w:rPr>
      </w:pPr>
    </w:p>
    <w:p w14:paraId="5070A306" w14:textId="77777777" w:rsidR="003863AB" w:rsidRPr="00B052F9" w:rsidRDefault="003863AB" w:rsidP="003863AB">
      <w:pPr>
        <w:ind w:firstLine="737"/>
        <w:jc w:val="both"/>
        <w:rPr>
          <w:rFonts w:ascii="Calibri" w:hAnsi="Calibri" w:cs="Tahoma"/>
          <w:b/>
          <w:sz w:val="20"/>
          <w:szCs w:val="20"/>
        </w:rPr>
      </w:pPr>
      <w:r w:rsidRPr="00B052F9">
        <w:rPr>
          <w:rFonts w:ascii="Calibri" w:hAnsi="Calibri" w:cs="Tahoma"/>
          <w:b/>
          <w:sz w:val="20"/>
          <w:szCs w:val="20"/>
        </w:rPr>
        <w:t>EXTINTORES</w:t>
      </w:r>
    </w:p>
    <w:p w14:paraId="0C2B051C" w14:textId="77777777" w:rsidR="003863AB" w:rsidRPr="00B052F9" w:rsidRDefault="003863AB" w:rsidP="003863AB">
      <w:pPr>
        <w:ind w:firstLine="737"/>
        <w:jc w:val="both"/>
        <w:rPr>
          <w:rFonts w:ascii="Calibri" w:hAnsi="Calibri" w:cs="Tahoma"/>
          <w:sz w:val="20"/>
          <w:szCs w:val="20"/>
        </w:rPr>
      </w:pPr>
      <w:r w:rsidRPr="00B052F9">
        <w:rPr>
          <w:rFonts w:ascii="Calibri" w:hAnsi="Calibri" w:cs="Tahoma"/>
          <w:sz w:val="20"/>
          <w:szCs w:val="20"/>
        </w:rPr>
        <w:t xml:space="preserve">A obra deverá contar com extintor de incêndio de pó químico seco (PQS) </w:t>
      </w:r>
      <w:r>
        <w:rPr>
          <w:rFonts w:ascii="Calibri" w:hAnsi="Calibri" w:cs="Tahoma"/>
          <w:sz w:val="20"/>
          <w:szCs w:val="20"/>
        </w:rPr>
        <w:t xml:space="preserve">4Kg </w:t>
      </w:r>
      <w:r w:rsidRPr="00B052F9">
        <w:rPr>
          <w:rFonts w:ascii="Calibri" w:hAnsi="Calibri" w:cs="Tahoma"/>
          <w:sz w:val="20"/>
          <w:szCs w:val="20"/>
        </w:rPr>
        <w:t xml:space="preserve">e de água pressurizada (AP) </w:t>
      </w:r>
      <w:r>
        <w:rPr>
          <w:rFonts w:ascii="Calibri" w:hAnsi="Calibri" w:cs="Tahoma"/>
          <w:sz w:val="20"/>
          <w:szCs w:val="20"/>
        </w:rPr>
        <w:t xml:space="preserve">10L, </w:t>
      </w:r>
      <w:r w:rsidRPr="00B052F9">
        <w:rPr>
          <w:rFonts w:ascii="Calibri" w:hAnsi="Calibri" w:cs="Tahoma"/>
          <w:sz w:val="20"/>
          <w:szCs w:val="20"/>
        </w:rPr>
        <w:t>conforme legislação.</w:t>
      </w:r>
    </w:p>
    <w:p w14:paraId="696FB42C" w14:textId="77777777" w:rsidR="003863AB" w:rsidRDefault="003863AB" w:rsidP="003863AB">
      <w:pPr>
        <w:ind w:firstLine="737"/>
        <w:jc w:val="both"/>
        <w:rPr>
          <w:rFonts w:ascii="Calibri" w:hAnsi="Calibri" w:cs="Tahoma"/>
          <w:b/>
          <w:sz w:val="20"/>
          <w:szCs w:val="20"/>
        </w:rPr>
      </w:pPr>
    </w:p>
    <w:p w14:paraId="12092627" w14:textId="77777777" w:rsidR="003863AB" w:rsidRPr="00B052F9" w:rsidRDefault="003863AB" w:rsidP="003863AB">
      <w:pPr>
        <w:ind w:firstLine="737"/>
        <w:jc w:val="both"/>
        <w:rPr>
          <w:rFonts w:ascii="Calibri" w:hAnsi="Calibri" w:cs="Tahoma"/>
          <w:b/>
          <w:sz w:val="20"/>
          <w:szCs w:val="20"/>
        </w:rPr>
      </w:pPr>
      <w:r w:rsidRPr="00B052F9">
        <w:rPr>
          <w:rFonts w:ascii="Calibri" w:hAnsi="Calibri" w:cs="Tahoma"/>
          <w:b/>
          <w:sz w:val="20"/>
          <w:szCs w:val="20"/>
        </w:rPr>
        <w:t>CONSUMO DE ÁGUA</w:t>
      </w:r>
    </w:p>
    <w:p w14:paraId="0409730C" w14:textId="77777777" w:rsidR="003863AB" w:rsidRDefault="003863AB" w:rsidP="003863AB">
      <w:pPr>
        <w:ind w:firstLine="737"/>
        <w:jc w:val="both"/>
        <w:rPr>
          <w:rFonts w:ascii="Calibri" w:hAnsi="Calibri" w:cs="Tahoma"/>
          <w:sz w:val="20"/>
          <w:szCs w:val="20"/>
        </w:rPr>
      </w:pPr>
      <w:r w:rsidRPr="00B052F9">
        <w:rPr>
          <w:rFonts w:ascii="Calibri" w:hAnsi="Calibri" w:cs="Tahoma"/>
          <w:sz w:val="20"/>
          <w:szCs w:val="20"/>
        </w:rPr>
        <w:t>Corresponde a todo consumo de água com a administração e execução da obra, devendo ser comprovada mediante conta expedida pelo DMAE.</w:t>
      </w:r>
    </w:p>
    <w:p w14:paraId="798F54C5" w14:textId="77777777" w:rsidR="003863AB" w:rsidRDefault="003863AB" w:rsidP="003863AB">
      <w:pPr>
        <w:ind w:firstLine="737"/>
        <w:jc w:val="both"/>
        <w:rPr>
          <w:rFonts w:ascii="Calibri" w:hAnsi="Calibri" w:cs="Tahoma"/>
          <w:sz w:val="20"/>
          <w:szCs w:val="20"/>
        </w:rPr>
      </w:pPr>
    </w:p>
    <w:p w14:paraId="0AB3F95D" w14:textId="77777777" w:rsidR="003863AB" w:rsidRDefault="003863AB" w:rsidP="003863AB">
      <w:pPr>
        <w:ind w:firstLine="737"/>
        <w:jc w:val="both"/>
        <w:rPr>
          <w:rFonts w:ascii="Calibri" w:hAnsi="Calibri" w:cs="Tahoma"/>
          <w:sz w:val="20"/>
          <w:szCs w:val="20"/>
        </w:rPr>
      </w:pPr>
    </w:p>
    <w:p w14:paraId="35721890" w14:textId="77777777" w:rsidR="003863AB" w:rsidRDefault="003863AB" w:rsidP="003863AB">
      <w:pPr>
        <w:ind w:firstLine="737"/>
        <w:jc w:val="both"/>
        <w:rPr>
          <w:rFonts w:ascii="Calibri" w:hAnsi="Calibri" w:cs="Tahoma"/>
          <w:sz w:val="20"/>
          <w:szCs w:val="20"/>
        </w:rPr>
      </w:pPr>
    </w:p>
    <w:p w14:paraId="2A69B80B"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13 </w:t>
      </w:r>
      <w:r w:rsidRPr="00061C95">
        <w:rPr>
          <w:rFonts w:ascii="Calibri" w:hAnsi="Calibri"/>
          <w:b/>
          <w:sz w:val="26"/>
        </w:rPr>
        <w:t>MOVIMENTO DE TERRA</w:t>
      </w:r>
      <w:r>
        <w:rPr>
          <w:rFonts w:ascii="Calibri" w:hAnsi="Calibri"/>
          <w:b/>
          <w:sz w:val="26"/>
        </w:rPr>
        <w:t xml:space="preserve"> </w:t>
      </w:r>
      <w:r w:rsidRPr="009B7570">
        <w:rPr>
          <w:rFonts w:ascii="Calibri" w:hAnsi="Calibri"/>
          <w:b/>
          <w:sz w:val="26"/>
        </w:rPr>
        <w:t>PRAÇA PAULA MACIEL DE OLIVEIRA ÁREA (228/02)</w:t>
      </w:r>
    </w:p>
    <w:p w14:paraId="34C64DCC" w14:textId="77777777" w:rsidR="003863AB" w:rsidRDefault="003863AB" w:rsidP="003863AB">
      <w:pPr>
        <w:ind w:firstLine="737"/>
        <w:jc w:val="both"/>
        <w:rPr>
          <w:rFonts w:ascii="Calibri" w:hAnsi="Calibri" w:cs="Tahoma"/>
          <w:b/>
          <w:sz w:val="20"/>
          <w:szCs w:val="20"/>
        </w:rPr>
      </w:pPr>
    </w:p>
    <w:p w14:paraId="36A34FBF" w14:textId="77777777" w:rsidR="003863AB" w:rsidRPr="00061C95" w:rsidRDefault="003863AB" w:rsidP="003863AB">
      <w:pPr>
        <w:ind w:firstLine="737"/>
        <w:jc w:val="both"/>
        <w:rPr>
          <w:rFonts w:ascii="Calibri" w:hAnsi="Calibri" w:cs="Tahoma"/>
          <w:b/>
          <w:sz w:val="20"/>
          <w:szCs w:val="20"/>
        </w:rPr>
      </w:pPr>
    </w:p>
    <w:p w14:paraId="3237148D" w14:textId="77777777" w:rsidR="003863AB" w:rsidRPr="00B45EA8" w:rsidRDefault="003863AB" w:rsidP="003863AB">
      <w:pPr>
        <w:ind w:firstLine="737"/>
        <w:jc w:val="both"/>
        <w:rPr>
          <w:rFonts w:ascii="Calibri" w:hAnsi="Calibri" w:cs="Tahoma"/>
          <w:b/>
          <w:sz w:val="20"/>
          <w:szCs w:val="20"/>
        </w:rPr>
      </w:pPr>
      <w:r>
        <w:rPr>
          <w:rFonts w:ascii="Calibri" w:hAnsi="Calibri" w:cs="Tahoma"/>
          <w:b/>
          <w:sz w:val="20"/>
          <w:szCs w:val="20"/>
        </w:rPr>
        <w:t xml:space="preserve">13.1 </w:t>
      </w:r>
      <w:r w:rsidRPr="00B45EA8">
        <w:rPr>
          <w:rFonts w:ascii="Calibri" w:hAnsi="Calibri" w:cs="Tahoma"/>
          <w:b/>
          <w:sz w:val="20"/>
          <w:szCs w:val="20"/>
        </w:rPr>
        <w:t>MODELAGEM</w:t>
      </w:r>
      <w:r>
        <w:rPr>
          <w:rFonts w:ascii="Calibri" w:hAnsi="Calibri" w:cs="Tahoma"/>
          <w:b/>
          <w:sz w:val="20"/>
          <w:szCs w:val="20"/>
        </w:rPr>
        <w:t xml:space="preserve"> (MOVIMENTO DE TERRA ATÉ 15CM)</w:t>
      </w:r>
    </w:p>
    <w:p w14:paraId="061C279D" w14:textId="77777777" w:rsidR="003863AB" w:rsidRDefault="003863AB" w:rsidP="003863AB">
      <w:pPr>
        <w:ind w:firstLine="737"/>
        <w:jc w:val="both"/>
        <w:rPr>
          <w:rFonts w:ascii="Calibri" w:hAnsi="Calibri" w:cs="Tahoma"/>
          <w:sz w:val="20"/>
          <w:szCs w:val="20"/>
        </w:rPr>
      </w:pPr>
      <w:r w:rsidRPr="00215ECB">
        <w:rPr>
          <w:rFonts w:ascii="Calibri" w:hAnsi="Calibri" w:cs="Tahoma"/>
          <w:sz w:val="20"/>
          <w:szCs w:val="20"/>
        </w:rPr>
        <w:t>A modelagem, definida como movimento de terra de até 15 cm de profundidade, será</w:t>
      </w:r>
      <w:r>
        <w:rPr>
          <w:rFonts w:ascii="Calibri" w:hAnsi="Calibri" w:cs="Tahoma"/>
          <w:sz w:val="20"/>
          <w:szCs w:val="20"/>
        </w:rPr>
        <w:t xml:space="preserve"> </w:t>
      </w:r>
      <w:r w:rsidRPr="00215ECB">
        <w:rPr>
          <w:rFonts w:ascii="Calibri" w:hAnsi="Calibri" w:cs="Tahoma"/>
          <w:sz w:val="20"/>
          <w:szCs w:val="20"/>
        </w:rPr>
        <w:t>executada manualmente, antes da concretagem do piso e da colocação do saibro rosa e da grama,</w:t>
      </w:r>
      <w:r>
        <w:rPr>
          <w:rFonts w:ascii="Calibri" w:hAnsi="Calibri" w:cs="Tahoma"/>
          <w:sz w:val="20"/>
          <w:szCs w:val="20"/>
        </w:rPr>
        <w:t xml:space="preserve"> </w:t>
      </w:r>
      <w:r w:rsidRPr="00215ECB">
        <w:rPr>
          <w:rFonts w:ascii="Calibri" w:hAnsi="Calibri" w:cs="Tahoma"/>
          <w:sz w:val="20"/>
          <w:szCs w:val="20"/>
        </w:rPr>
        <w:t>devendo resultar numa perfeita conformação, adequada aos níveis do projeto, possibilitando condições</w:t>
      </w:r>
      <w:r>
        <w:rPr>
          <w:rFonts w:ascii="Calibri" w:hAnsi="Calibri" w:cs="Tahoma"/>
          <w:sz w:val="20"/>
          <w:szCs w:val="20"/>
        </w:rPr>
        <w:t xml:space="preserve"> </w:t>
      </w:r>
      <w:r w:rsidRPr="00215ECB">
        <w:rPr>
          <w:rFonts w:ascii="Calibri" w:hAnsi="Calibri" w:cs="Tahoma"/>
          <w:sz w:val="20"/>
          <w:szCs w:val="20"/>
        </w:rPr>
        <w:t>favoráveis à execução das pavimentações e dos gramados.</w:t>
      </w:r>
    </w:p>
    <w:p w14:paraId="012862F8" w14:textId="77777777" w:rsidR="003863AB" w:rsidRPr="00B45EA8" w:rsidRDefault="003863AB" w:rsidP="003863AB">
      <w:pPr>
        <w:ind w:firstLine="737"/>
        <w:jc w:val="both"/>
        <w:rPr>
          <w:rFonts w:ascii="Calibri" w:hAnsi="Calibri" w:cs="Tahoma"/>
          <w:sz w:val="20"/>
          <w:szCs w:val="20"/>
        </w:rPr>
      </w:pPr>
      <w:r w:rsidRPr="00B45EA8">
        <w:rPr>
          <w:rFonts w:ascii="Calibri" w:hAnsi="Calibri" w:cs="Tahoma"/>
          <w:sz w:val="20"/>
          <w:szCs w:val="20"/>
        </w:rPr>
        <w:t xml:space="preserve">Deverá haver especial atenção com os taludes resultantes, não somente em relação aos níveis, que </w:t>
      </w:r>
      <w:r>
        <w:rPr>
          <w:rFonts w:ascii="Calibri" w:hAnsi="Calibri" w:cs="Tahoma"/>
          <w:sz w:val="20"/>
          <w:szCs w:val="20"/>
        </w:rPr>
        <w:t xml:space="preserve">já estão </w:t>
      </w:r>
      <w:r w:rsidRPr="00B45EA8">
        <w:rPr>
          <w:rFonts w:ascii="Calibri" w:hAnsi="Calibri" w:cs="Tahoma"/>
          <w:sz w:val="20"/>
          <w:szCs w:val="20"/>
        </w:rPr>
        <w:t>estabelecidos em projeto, como quanto às suas inclinações</w:t>
      </w:r>
      <w:r>
        <w:rPr>
          <w:rFonts w:ascii="Calibri" w:hAnsi="Calibri" w:cs="Tahoma"/>
          <w:sz w:val="20"/>
          <w:szCs w:val="20"/>
        </w:rPr>
        <w:t xml:space="preserve"> e</w:t>
      </w:r>
      <w:r w:rsidRPr="00B45EA8">
        <w:rPr>
          <w:rFonts w:ascii="Calibri" w:hAnsi="Calibri" w:cs="Tahoma"/>
          <w:sz w:val="20"/>
          <w:szCs w:val="20"/>
        </w:rPr>
        <w:t xml:space="preserve"> concordâncias, devendo as superfícies finais inclinadas serem protegidas contra a erosão através de gramados,</w:t>
      </w:r>
      <w:r>
        <w:rPr>
          <w:rFonts w:ascii="Calibri" w:hAnsi="Calibri" w:cs="Tahoma"/>
          <w:sz w:val="20"/>
          <w:szCs w:val="20"/>
        </w:rPr>
        <w:t xml:space="preserve"> assentados</w:t>
      </w:r>
      <w:r w:rsidRPr="00B45EA8">
        <w:rPr>
          <w:rFonts w:ascii="Calibri" w:hAnsi="Calibri" w:cs="Tahoma"/>
          <w:sz w:val="20"/>
          <w:szCs w:val="20"/>
        </w:rPr>
        <w:t xml:space="preserve"> conforme as especi</w:t>
      </w:r>
      <w:r>
        <w:rPr>
          <w:rFonts w:ascii="Calibri" w:hAnsi="Calibri" w:cs="Tahoma"/>
          <w:sz w:val="20"/>
          <w:szCs w:val="20"/>
        </w:rPr>
        <w:t>ficações correspondentes.</w:t>
      </w:r>
    </w:p>
    <w:p w14:paraId="056968AA" w14:textId="77777777" w:rsidR="003863AB" w:rsidRDefault="003863AB" w:rsidP="003863AB">
      <w:pPr>
        <w:ind w:firstLine="737"/>
        <w:jc w:val="both"/>
        <w:rPr>
          <w:rFonts w:ascii="Calibri" w:hAnsi="Calibri" w:cs="Tahoma"/>
          <w:b/>
          <w:sz w:val="20"/>
          <w:szCs w:val="20"/>
        </w:rPr>
      </w:pPr>
    </w:p>
    <w:p w14:paraId="55E2F2AE" w14:textId="77777777" w:rsidR="00F82479" w:rsidRDefault="00F82479" w:rsidP="003863AB">
      <w:pPr>
        <w:ind w:firstLine="737"/>
        <w:jc w:val="both"/>
        <w:rPr>
          <w:rFonts w:ascii="Calibri" w:hAnsi="Calibri" w:cs="Tahoma"/>
          <w:b/>
          <w:sz w:val="20"/>
          <w:szCs w:val="20"/>
        </w:rPr>
      </w:pPr>
    </w:p>
    <w:p w14:paraId="106DA522" w14:textId="77777777" w:rsidR="003E4F7D" w:rsidRDefault="003E4F7D" w:rsidP="003863AB">
      <w:pPr>
        <w:ind w:firstLine="737"/>
        <w:jc w:val="both"/>
        <w:rPr>
          <w:rFonts w:ascii="Calibri" w:hAnsi="Calibri" w:cs="Tahoma"/>
          <w:b/>
          <w:sz w:val="20"/>
          <w:szCs w:val="20"/>
        </w:rPr>
      </w:pPr>
    </w:p>
    <w:p w14:paraId="5964C5F8" w14:textId="77777777" w:rsidR="003E4F7D" w:rsidRDefault="003E4F7D" w:rsidP="003863AB">
      <w:pPr>
        <w:ind w:firstLine="737"/>
        <w:jc w:val="both"/>
        <w:rPr>
          <w:rFonts w:ascii="Calibri" w:hAnsi="Calibri" w:cs="Tahoma"/>
          <w:b/>
          <w:sz w:val="20"/>
          <w:szCs w:val="20"/>
        </w:rPr>
      </w:pPr>
    </w:p>
    <w:p w14:paraId="4A1BF3C3"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14 </w:t>
      </w:r>
      <w:r w:rsidRPr="00061C95">
        <w:rPr>
          <w:rFonts w:ascii="Calibri" w:hAnsi="Calibri"/>
          <w:b/>
          <w:sz w:val="26"/>
        </w:rPr>
        <w:t>PAVIMENTAÇÃO</w:t>
      </w:r>
      <w:r>
        <w:rPr>
          <w:rFonts w:ascii="Calibri" w:hAnsi="Calibri"/>
          <w:b/>
          <w:sz w:val="26"/>
        </w:rPr>
        <w:t xml:space="preserve"> </w:t>
      </w:r>
      <w:r w:rsidRPr="009B7570">
        <w:rPr>
          <w:rFonts w:ascii="Calibri" w:hAnsi="Calibri"/>
          <w:b/>
          <w:sz w:val="26"/>
        </w:rPr>
        <w:t>PRAÇA PAULA MACIEL DE OLIVEIRA ÁREA (228/02)</w:t>
      </w:r>
    </w:p>
    <w:p w14:paraId="2D635748" w14:textId="77777777" w:rsidR="003863AB" w:rsidRDefault="003863AB" w:rsidP="003863AB">
      <w:pPr>
        <w:ind w:firstLine="737"/>
        <w:jc w:val="both"/>
        <w:rPr>
          <w:rFonts w:ascii="Calibri" w:hAnsi="Calibri" w:cs="Tahoma"/>
          <w:b/>
          <w:sz w:val="20"/>
          <w:szCs w:val="20"/>
        </w:rPr>
      </w:pPr>
    </w:p>
    <w:p w14:paraId="57183E05" w14:textId="77777777" w:rsidR="003863AB" w:rsidRPr="00061C95" w:rsidRDefault="003863AB" w:rsidP="003863AB">
      <w:pPr>
        <w:ind w:firstLine="737"/>
        <w:jc w:val="both"/>
        <w:rPr>
          <w:rFonts w:ascii="Calibri" w:hAnsi="Calibri" w:cs="Tahoma"/>
          <w:b/>
          <w:sz w:val="20"/>
          <w:szCs w:val="20"/>
        </w:rPr>
      </w:pPr>
    </w:p>
    <w:p w14:paraId="58102FFD"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14.1 </w:t>
      </w:r>
      <w:r w:rsidRPr="00957213">
        <w:rPr>
          <w:rFonts w:ascii="Calibri" w:hAnsi="Calibri" w:cs="Tahoma"/>
          <w:b/>
          <w:sz w:val="20"/>
          <w:szCs w:val="20"/>
        </w:rPr>
        <w:t>EXECUÇÃO DE PASSEIO (CALÇADA) OU PISO DE CONCRETO COM CONCRETO USINADO, MOLDADO IN LOCO, ACABAMENTO VASSOURADO, ESPESSURA 8 CM, ARMADO</w:t>
      </w:r>
    </w:p>
    <w:p w14:paraId="5AB09811" w14:textId="77777777" w:rsidR="00BA5123" w:rsidRDefault="00BA5123" w:rsidP="00BA5123">
      <w:pPr>
        <w:ind w:firstLine="737"/>
        <w:jc w:val="both"/>
        <w:rPr>
          <w:rFonts w:ascii="Calibri" w:hAnsi="Calibri" w:cs="Tahoma"/>
          <w:sz w:val="20"/>
          <w:szCs w:val="20"/>
        </w:rPr>
      </w:pPr>
      <w:r w:rsidRPr="00061C95">
        <w:rPr>
          <w:rFonts w:ascii="Calibri" w:hAnsi="Calibri" w:cs="Tahoma"/>
          <w:sz w:val="20"/>
          <w:szCs w:val="20"/>
        </w:rPr>
        <w:t xml:space="preserve">Após a modelagem do terreno, executada de forma que as águas pluviais escoem para a sarjeta, serão confeccionadas as formas que moldarão o passeio. Serão utilizadas peças de </w:t>
      </w:r>
      <w:r>
        <w:rPr>
          <w:rFonts w:ascii="Calibri" w:hAnsi="Calibri" w:cs="Tahoma"/>
          <w:sz w:val="20"/>
          <w:szCs w:val="20"/>
        </w:rPr>
        <w:t xml:space="preserve">madeira com </w:t>
      </w:r>
      <w:r w:rsidRPr="00061C95">
        <w:rPr>
          <w:rFonts w:ascii="Calibri" w:hAnsi="Calibri" w:cs="Tahoma"/>
          <w:sz w:val="20"/>
          <w:szCs w:val="20"/>
        </w:rPr>
        <w:t>2,5 cm de espessura por 8,0 cm de altura, cuja sustentação será feita com pontaletes de madeira, com espaçamento máximo de 75 cm, devendo as formas suportar, sem deformação, a pressão do concreto fluido. Esta forma ficará nivelada acima do terreno modelado, originando um piso com pelo menos 8 cm de espessura.</w:t>
      </w:r>
      <w:r>
        <w:rPr>
          <w:rFonts w:ascii="Calibri" w:hAnsi="Calibri" w:cs="Tahoma"/>
          <w:sz w:val="20"/>
          <w:szCs w:val="20"/>
        </w:rPr>
        <w:t xml:space="preserve"> No caso de pavimento com piso podotátil, também serão confeccionadas formas que delimitarão a colocação das peças. Estas formas terão 4 cm de altura, niveladas pelo topo do pavimento de concreto, de forma que, no momento da concretagem, o concreto passe por baixo da forma, criando um pano único. Para facilitar a desforma, evitando prejuízos ao pavimento pronto, deverá ser utilizado desmoldante nas formas.</w:t>
      </w:r>
    </w:p>
    <w:p w14:paraId="43C6AE80" w14:textId="77777777"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t xml:space="preserve"> A seguir, serão desenrolados rolos de lona preta, de modo que cada um se sobreponha ao adjacente pelo menos 5 cm. Em seguida, será assentada a armadura, composta por tela de ferro soldada CA-60, Ø 4,2 mm, malha 15x15 cm. O transpasse destas telas, quando necessário, será de, no mínimo, 15 cm. Os pontos transpassados deverão ser amarrados com arame </w:t>
      </w:r>
      <w:r>
        <w:rPr>
          <w:rFonts w:ascii="Calibri" w:hAnsi="Calibri" w:cs="Tahoma"/>
          <w:sz w:val="20"/>
          <w:szCs w:val="20"/>
        </w:rPr>
        <w:t>recozido</w:t>
      </w:r>
      <w:r w:rsidRPr="00061C95">
        <w:rPr>
          <w:rFonts w:ascii="Calibri" w:hAnsi="Calibri" w:cs="Tahoma"/>
          <w:sz w:val="20"/>
          <w:szCs w:val="20"/>
        </w:rPr>
        <w:t xml:space="preserve"> a cada 0,50 m. </w:t>
      </w:r>
      <w:r>
        <w:rPr>
          <w:rFonts w:ascii="Calibri" w:hAnsi="Calibri" w:cs="Tahoma"/>
          <w:color w:val="000000"/>
          <w:sz w:val="20"/>
          <w:szCs w:val="20"/>
        </w:rPr>
        <w:t>Deverão ser utilizados espaçadores, de modo que a armadura fique, aproximadamente, na linha média do pavimento.</w:t>
      </w:r>
      <w:r w:rsidRPr="00061C95">
        <w:rPr>
          <w:rFonts w:ascii="Calibri" w:hAnsi="Calibri" w:cs="Tahoma"/>
          <w:sz w:val="20"/>
          <w:szCs w:val="20"/>
        </w:rPr>
        <w:t xml:space="preserve"> Antes da concretagem, a fiscalização deverá ser chamada para a conferência destes serviços.</w:t>
      </w:r>
      <w:r>
        <w:rPr>
          <w:rFonts w:ascii="Calibri" w:hAnsi="Calibri" w:cs="Tahoma"/>
          <w:sz w:val="20"/>
          <w:szCs w:val="20"/>
        </w:rPr>
        <w:t xml:space="preserve"> Para passeios com piso podotátil, a fim de que se tenha um pano único, a malha deve passar por baixo das formas utilizadas para delimitar o local de assentamento das peças.</w:t>
      </w:r>
    </w:p>
    <w:p w14:paraId="382134AD" w14:textId="77777777"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t>O procedimento de lançamento, adensamento e acabamento do concreto, devido ao tempo necessário a sua perfeita execução e pega, deve ser iniciado nas primeiras horas da manhã, de forma que antes do anoitecer (ausência de luz e de pessoal na obra) o acabamento tenha sido finalizado.</w:t>
      </w:r>
    </w:p>
    <w:p w14:paraId="6CEE91F5" w14:textId="77777777"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t xml:space="preserve">Será empregado concreto usinado fck=25 Mpa, com slump de </w:t>
      </w:r>
      <w:r>
        <w:rPr>
          <w:rFonts w:ascii="Calibri" w:hAnsi="Calibri" w:cs="Tahoma"/>
          <w:sz w:val="20"/>
          <w:szCs w:val="20"/>
        </w:rPr>
        <w:t>100</w:t>
      </w:r>
      <w:r w:rsidRPr="00061C95">
        <w:rPr>
          <w:rFonts w:ascii="Calibri" w:hAnsi="Calibri" w:cs="Tahoma"/>
          <w:sz w:val="20"/>
          <w:szCs w:val="20"/>
        </w:rPr>
        <w:t xml:space="preserve"> ± 2</w:t>
      </w:r>
      <w:r>
        <w:rPr>
          <w:rFonts w:ascii="Calibri" w:hAnsi="Calibri" w:cs="Tahoma"/>
          <w:sz w:val="20"/>
          <w:szCs w:val="20"/>
        </w:rPr>
        <w:t>0 mm</w:t>
      </w:r>
      <w:r w:rsidRPr="00061C95">
        <w:rPr>
          <w:rFonts w:ascii="Calibri" w:hAnsi="Calibri" w:cs="Tahoma"/>
          <w:sz w:val="20"/>
          <w:szCs w:val="20"/>
        </w:rPr>
        <w:t>. Não é recomendável o uso de aditivos na dosagem do concreto.</w:t>
      </w:r>
    </w:p>
    <w:p w14:paraId="17625E4A" w14:textId="77777777"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t xml:space="preserve">Após a chegada do concreto na obra, será misturado a todo o seu volume, ainda no caminhão betoneira, microfibras de propileno, produto conhecido genericamente por “crackstop”. A dosagem desta adição será de </w:t>
      </w:r>
      <w:r>
        <w:rPr>
          <w:rFonts w:ascii="Calibri" w:hAnsi="Calibri" w:cs="Tahoma"/>
          <w:sz w:val="20"/>
          <w:szCs w:val="20"/>
        </w:rPr>
        <w:t>12</w:t>
      </w:r>
      <w:r w:rsidRPr="00061C95">
        <w:rPr>
          <w:rFonts w:ascii="Calibri" w:hAnsi="Calibri" w:cs="Tahoma"/>
          <w:sz w:val="20"/>
          <w:szCs w:val="20"/>
        </w:rPr>
        <w:t>00 g/m</w:t>
      </w:r>
      <w:r>
        <w:rPr>
          <w:rFonts w:ascii="Calibri" w:hAnsi="Calibri" w:cs="Tahoma"/>
          <w:sz w:val="20"/>
          <w:szCs w:val="20"/>
        </w:rPr>
        <w:t>³</w:t>
      </w:r>
      <w:r w:rsidRPr="00061C95">
        <w:rPr>
          <w:rFonts w:ascii="Calibri" w:hAnsi="Calibri" w:cs="Tahoma"/>
          <w:sz w:val="20"/>
          <w:szCs w:val="20"/>
        </w:rPr>
        <w:t>. Para que as fibras fiquem uniformemente distribuídas na massa, o tempo de mistura deve ser de aproximadamente 5 minutos. A função deste material é de evitar as fissuras por retração plástica, reduzir a exsudação (aparecimento de água na superfície após o concreto ter sido lançado e adensado, porém antes de ocorrer a sua pega) e reduzir o risco de segregação.</w:t>
      </w:r>
    </w:p>
    <w:p w14:paraId="33C80125" w14:textId="77777777"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t xml:space="preserve">Durante todo o lançamento, serão executados concomitantemente os serviços de espalhamento e </w:t>
      </w:r>
      <w:r w:rsidRPr="003A2F47">
        <w:rPr>
          <w:rFonts w:ascii="Calibri" w:hAnsi="Calibri" w:cs="Tahoma"/>
          <w:b/>
          <w:sz w:val="20"/>
          <w:szCs w:val="20"/>
        </w:rPr>
        <w:t>vibração mecânica</w:t>
      </w:r>
      <w:r>
        <w:rPr>
          <w:rFonts w:ascii="Calibri" w:hAnsi="Calibri" w:cs="Tahoma"/>
          <w:sz w:val="20"/>
          <w:szCs w:val="20"/>
        </w:rPr>
        <w:t xml:space="preserve"> (imprescindível no caso de passeios com piso podotátil, de modo que o concreto escoe por baixo das formas centrais)</w:t>
      </w:r>
      <w:r w:rsidRPr="00061C95">
        <w:rPr>
          <w:rFonts w:ascii="Calibri" w:hAnsi="Calibri" w:cs="Tahoma"/>
          <w:sz w:val="20"/>
          <w:szCs w:val="20"/>
        </w:rPr>
        <w:t>, além da regularização com régua de alumínio.</w:t>
      </w:r>
    </w:p>
    <w:p w14:paraId="1AE0AE21" w14:textId="77777777"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t xml:space="preserve">Depois de evaporada a água da superfície e antes que o concreto endureça demasiadamente, será </w:t>
      </w:r>
      <w:r>
        <w:rPr>
          <w:rFonts w:ascii="Calibri" w:hAnsi="Calibri" w:cs="Tahoma"/>
          <w:sz w:val="20"/>
          <w:szCs w:val="20"/>
        </w:rPr>
        <w:t>feito</w:t>
      </w:r>
      <w:r w:rsidRPr="00061C95">
        <w:rPr>
          <w:rFonts w:ascii="Calibri" w:hAnsi="Calibri" w:cs="Tahoma"/>
          <w:sz w:val="20"/>
          <w:szCs w:val="20"/>
        </w:rPr>
        <w:t xml:space="preserve"> o acabamento do piso, que </w:t>
      </w:r>
      <w:r>
        <w:rPr>
          <w:rFonts w:ascii="Calibri" w:hAnsi="Calibri" w:cs="Tahoma"/>
          <w:sz w:val="20"/>
          <w:szCs w:val="20"/>
        </w:rPr>
        <w:t>será</w:t>
      </w:r>
      <w:r w:rsidRPr="00061C95">
        <w:rPr>
          <w:rFonts w:ascii="Calibri" w:hAnsi="Calibri" w:cs="Tahoma"/>
          <w:sz w:val="20"/>
          <w:szCs w:val="20"/>
        </w:rPr>
        <w:t xml:space="preserve"> vassourado. </w:t>
      </w:r>
      <w:r>
        <w:rPr>
          <w:rFonts w:ascii="Calibri" w:hAnsi="Calibri" w:cs="Tahoma"/>
          <w:sz w:val="20"/>
          <w:szCs w:val="20"/>
        </w:rPr>
        <w:t>Para a execução deste acabamento,</w:t>
      </w:r>
      <w:r w:rsidRPr="00061C95">
        <w:rPr>
          <w:rFonts w:ascii="Calibri" w:hAnsi="Calibri" w:cs="Tahoma"/>
          <w:sz w:val="20"/>
          <w:szCs w:val="20"/>
        </w:rPr>
        <w:t xml:space="preserve"> </w:t>
      </w:r>
      <w:r>
        <w:rPr>
          <w:rFonts w:ascii="Calibri" w:hAnsi="Calibri" w:cs="Tahoma"/>
          <w:sz w:val="20"/>
          <w:szCs w:val="20"/>
        </w:rPr>
        <w:t>a</w:t>
      </w:r>
      <w:r w:rsidRPr="00061C95">
        <w:rPr>
          <w:rFonts w:ascii="Calibri" w:hAnsi="Calibri" w:cs="Tahoma"/>
          <w:sz w:val="20"/>
          <w:szCs w:val="20"/>
        </w:rPr>
        <w:t xml:space="preserve"> vassoura </w:t>
      </w:r>
      <w:r>
        <w:rPr>
          <w:rFonts w:ascii="Calibri" w:hAnsi="Calibri" w:cs="Tahoma"/>
          <w:sz w:val="20"/>
          <w:szCs w:val="20"/>
        </w:rPr>
        <w:t xml:space="preserve">será passada </w:t>
      </w:r>
      <w:r w:rsidRPr="00061C95">
        <w:rPr>
          <w:rFonts w:ascii="Calibri" w:hAnsi="Calibri" w:cs="Tahoma"/>
          <w:sz w:val="20"/>
          <w:szCs w:val="20"/>
        </w:rPr>
        <w:t xml:space="preserve">no sentido transversal do passeio, tendo-se o cuidado de não pressionar muito a superfície, evitando-se sulcos muito profundos. </w:t>
      </w:r>
      <w:r>
        <w:rPr>
          <w:rFonts w:ascii="Calibri" w:hAnsi="Calibri" w:cs="Tahoma"/>
          <w:sz w:val="20"/>
          <w:szCs w:val="20"/>
        </w:rPr>
        <w:t>Se o passeio for executado junto ao meio-fio viário, este elemento deve ser limpo do excesso de concreto (ainda úmido) eventualmente acumulado na sua superfície devido ao serviço de acabamento.</w:t>
      </w:r>
    </w:p>
    <w:p w14:paraId="3884D89E" w14:textId="77777777"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lastRenderedPageBreak/>
        <w:t>Logo após o desempeno, para o procedimento de cura, deverão ser empregadas em toda a área do piso mantas de poliéster, que serão mantidas permanentemente úmidas por pelo menos 7 dias.</w:t>
      </w:r>
    </w:p>
    <w:p w14:paraId="5B76FAD1" w14:textId="77777777"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t>No dia seguinte a concretagem, utilizando máquina cortadora de piso, com disco diamantado, serão executadas as juntas de dilatação do pavimento. Terão 2,5 cm de profundidade e os tamanhos dos panos serão definidos em conjunto com a fiscalização.</w:t>
      </w:r>
    </w:p>
    <w:p w14:paraId="7E810075" w14:textId="77777777" w:rsidR="00BA5123" w:rsidRPr="00061C95" w:rsidRDefault="00BA5123" w:rsidP="00BA5123">
      <w:pPr>
        <w:ind w:firstLine="737"/>
        <w:jc w:val="both"/>
        <w:rPr>
          <w:rFonts w:ascii="Calibri" w:hAnsi="Calibri" w:cs="Tahoma"/>
          <w:sz w:val="20"/>
          <w:szCs w:val="20"/>
        </w:rPr>
      </w:pPr>
      <w:r w:rsidRPr="00061C95">
        <w:rPr>
          <w:rFonts w:ascii="Calibri" w:hAnsi="Calibri" w:cs="Tahoma"/>
          <w:sz w:val="20"/>
          <w:szCs w:val="20"/>
        </w:rPr>
        <w:t xml:space="preserve">Como não será aceito o </w:t>
      </w:r>
      <w:r w:rsidRPr="00061C95">
        <w:rPr>
          <w:rFonts w:ascii="Calibri" w:hAnsi="Calibri" w:cs="Tahoma"/>
          <w:b/>
          <w:bCs/>
          <w:sz w:val="20"/>
          <w:szCs w:val="20"/>
        </w:rPr>
        <w:t>emprego de argamassa, nata de cimento ou qualquer outro tipo de artifício para a correção de imperfeições da superfície</w:t>
      </w:r>
      <w:r w:rsidRPr="00061C95">
        <w:rPr>
          <w:rFonts w:ascii="Calibri" w:hAnsi="Calibri" w:cs="Tahoma"/>
          <w:sz w:val="20"/>
          <w:szCs w:val="20"/>
        </w:rPr>
        <w:t>, deve ser tomado especial cuidado com o acabamento, de forma que se evitem depressões (que originarão poças) e marcas que acarretem prejuízos a uniformidade do piso. Além disso, a cura e as juntas de dilatação devem ser executadas com a atenção que estes serviços exigem e nos prazos estabelecidos, a fim de evitarem-se fissuras no pavimento pronto, sob pena de condenação dos quadros que apresentarem estas falhas.</w:t>
      </w:r>
    </w:p>
    <w:p w14:paraId="49E5CDF5" w14:textId="77777777" w:rsidR="003863AB" w:rsidRDefault="003863AB" w:rsidP="003863AB">
      <w:pPr>
        <w:ind w:firstLine="737"/>
        <w:jc w:val="both"/>
        <w:rPr>
          <w:rFonts w:ascii="Calibri" w:hAnsi="Calibri" w:cs="Tahoma"/>
          <w:b/>
          <w:sz w:val="20"/>
          <w:szCs w:val="20"/>
        </w:rPr>
      </w:pPr>
    </w:p>
    <w:p w14:paraId="1F595C9B" w14:textId="77777777" w:rsidR="003863AB" w:rsidRPr="00061C95" w:rsidRDefault="003863AB" w:rsidP="003863AB">
      <w:pPr>
        <w:ind w:firstLine="737"/>
        <w:jc w:val="both"/>
        <w:rPr>
          <w:rFonts w:ascii="Calibri" w:hAnsi="Calibri" w:cs="Tahoma"/>
          <w:b/>
          <w:sz w:val="20"/>
          <w:szCs w:val="20"/>
        </w:rPr>
      </w:pPr>
    </w:p>
    <w:p w14:paraId="4242597C"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14.2 </w:t>
      </w:r>
      <w:r w:rsidRPr="00B52CB8">
        <w:rPr>
          <w:rFonts w:ascii="Calibri" w:hAnsi="Calibri" w:cs="Tahoma"/>
          <w:b/>
          <w:sz w:val="20"/>
          <w:szCs w:val="20"/>
        </w:rPr>
        <w:t xml:space="preserve">PISO CONCRETO ARMADO </w:t>
      </w:r>
      <w:r>
        <w:rPr>
          <w:rFonts w:ascii="Calibri" w:hAnsi="Calibri" w:cs="Tahoma"/>
          <w:b/>
          <w:sz w:val="20"/>
          <w:szCs w:val="20"/>
        </w:rPr>
        <w:t xml:space="preserve">USINADO </w:t>
      </w:r>
      <w:r w:rsidRPr="00B52CB8">
        <w:rPr>
          <w:rFonts w:ascii="Calibri" w:hAnsi="Calibri" w:cs="Tahoma"/>
          <w:b/>
          <w:sz w:val="20"/>
          <w:szCs w:val="20"/>
        </w:rPr>
        <w:t xml:space="preserve">- </w:t>
      </w:r>
      <w:r>
        <w:rPr>
          <w:rFonts w:ascii="Calibri" w:hAnsi="Calibri" w:cs="Tahoma"/>
          <w:b/>
          <w:sz w:val="20"/>
          <w:szCs w:val="20"/>
        </w:rPr>
        <w:t>E</w:t>
      </w:r>
      <w:r w:rsidRPr="00B52CB8">
        <w:rPr>
          <w:rFonts w:ascii="Calibri" w:hAnsi="Calibri" w:cs="Tahoma"/>
          <w:b/>
          <w:sz w:val="20"/>
          <w:szCs w:val="20"/>
        </w:rPr>
        <w:t>=10 cm - ACADEMIA AO AR LIVRE</w:t>
      </w:r>
      <w:r w:rsidRPr="00061C95">
        <w:rPr>
          <w:rFonts w:ascii="Calibri" w:hAnsi="Calibri" w:cs="Tahoma"/>
          <w:b/>
          <w:sz w:val="20"/>
          <w:szCs w:val="20"/>
        </w:rPr>
        <w:t xml:space="preserve"> (PANO ÚNICO)</w:t>
      </w:r>
    </w:p>
    <w:p w14:paraId="6E901BEE" w14:textId="77777777" w:rsidR="0054379B" w:rsidRDefault="0054379B" w:rsidP="0054379B">
      <w:pPr>
        <w:ind w:firstLine="737"/>
        <w:jc w:val="both"/>
        <w:rPr>
          <w:rFonts w:ascii="Calibri" w:hAnsi="Calibri" w:cs="Tahoma"/>
          <w:sz w:val="20"/>
          <w:szCs w:val="20"/>
        </w:rPr>
      </w:pPr>
      <w:r w:rsidRPr="00061C95">
        <w:rPr>
          <w:rFonts w:ascii="Calibri" w:hAnsi="Calibri" w:cs="Tahoma"/>
          <w:sz w:val="20"/>
          <w:szCs w:val="20"/>
        </w:rPr>
        <w:t xml:space="preserve">Após a modelagem do terreno, executada de acordo com o projeto, serão confeccionadas as formas de madeira que moldarão o piso. Serão utilizadas peças de </w:t>
      </w:r>
      <w:r>
        <w:rPr>
          <w:rFonts w:ascii="Calibri" w:hAnsi="Calibri" w:cs="Tahoma"/>
          <w:sz w:val="20"/>
          <w:szCs w:val="20"/>
        </w:rPr>
        <w:t xml:space="preserve">madeira com </w:t>
      </w:r>
      <w:r w:rsidRPr="00061C95">
        <w:rPr>
          <w:rFonts w:ascii="Calibri" w:hAnsi="Calibri" w:cs="Tahoma"/>
          <w:sz w:val="20"/>
          <w:szCs w:val="20"/>
        </w:rPr>
        <w:t xml:space="preserve">2,5 cm de espessura por </w:t>
      </w:r>
      <w:r>
        <w:rPr>
          <w:rFonts w:ascii="Calibri" w:hAnsi="Calibri" w:cs="Tahoma"/>
          <w:sz w:val="20"/>
          <w:szCs w:val="20"/>
        </w:rPr>
        <w:t>10</w:t>
      </w:r>
      <w:r w:rsidRPr="00061C95">
        <w:rPr>
          <w:rFonts w:ascii="Calibri" w:hAnsi="Calibri" w:cs="Tahoma"/>
          <w:sz w:val="20"/>
          <w:szCs w:val="20"/>
        </w:rPr>
        <w:t>,0 cm de altura, cuja sustentação será feita com pontaletes de madeira, com espaçamento máximo de 75 cm, devendo as formas suportar, sem deformação, a pressão do concreto fluido.</w:t>
      </w:r>
      <w:r>
        <w:rPr>
          <w:rFonts w:ascii="Calibri" w:hAnsi="Calibri" w:cs="Tahoma"/>
          <w:sz w:val="20"/>
          <w:szCs w:val="20"/>
        </w:rPr>
        <w:t xml:space="preserve"> </w:t>
      </w:r>
      <w:r w:rsidRPr="00061C95">
        <w:rPr>
          <w:rFonts w:ascii="Calibri" w:hAnsi="Calibri" w:cs="Tahoma"/>
          <w:sz w:val="20"/>
          <w:szCs w:val="20"/>
        </w:rPr>
        <w:t>Esta forma ficará nivelada acima do terreno, de forma que as águas pluviais escoem para fora da superfície criada, originando um piso com pelo menos 10 cm de espessura.</w:t>
      </w:r>
      <w:r>
        <w:rPr>
          <w:rFonts w:ascii="Calibri" w:hAnsi="Calibri" w:cs="Tahoma"/>
          <w:sz w:val="20"/>
          <w:szCs w:val="20"/>
        </w:rPr>
        <w:t xml:space="preserve"> Para facilitar a desforma, evitando prejuízos ao pavimento pronto, deverá ser utilizado desmoldante nas formas.</w:t>
      </w:r>
    </w:p>
    <w:p w14:paraId="298C5C5E"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 xml:space="preserve">A seguir, serão desenrolados rolos de lona preta, de modo que cada um se sobreponha ao adjacente pelo menos 5 cm. Em seguida, será assentada a armadura, composta por tela de ferro soldada CA-60, Ø 4,2 mm, malha 15x15 cm. O transpasse destas telas, quando necessário, será de, no mínimo, 15 cm. Os pontos transpassados deverão ser amarrados com arame </w:t>
      </w:r>
      <w:r>
        <w:rPr>
          <w:rFonts w:ascii="Calibri" w:hAnsi="Calibri" w:cs="Tahoma"/>
          <w:sz w:val="20"/>
          <w:szCs w:val="20"/>
        </w:rPr>
        <w:t>recozido</w:t>
      </w:r>
      <w:r w:rsidRPr="00061C95">
        <w:rPr>
          <w:rFonts w:ascii="Calibri" w:hAnsi="Calibri" w:cs="Tahoma"/>
          <w:sz w:val="20"/>
          <w:szCs w:val="20"/>
        </w:rPr>
        <w:t xml:space="preserve"> a cada 0,50 m. </w:t>
      </w:r>
      <w:r>
        <w:rPr>
          <w:rFonts w:ascii="Calibri" w:hAnsi="Calibri" w:cs="Tahoma"/>
          <w:color w:val="000000"/>
          <w:sz w:val="20"/>
          <w:szCs w:val="20"/>
        </w:rPr>
        <w:t>Deverão ser utilizados espaçadores, de modo que a armadura fique, aproximadamente, na linha média do pavimento.</w:t>
      </w:r>
      <w:r w:rsidRPr="00061C95">
        <w:rPr>
          <w:rFonts w:ascii="Calibri" w:hAnsi="Calibri" w:cs="Tahoma"/>
          <w:sz w:val="20"/>
          <w:szCs w:val="20"/>
        </w:rPr>
        <w:t xml:space="preserve"> Antes da concretagem, a fiscalização deverá ser chamada para a conferência destes serviços.</w:t>
      </w:r>
    </w:p>
    <w:p w14:paraId="08C05300"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O procedimento de lançamento, adensamento e acabamento do concreto, devido ao tempo necessário a sua perfeita execução e pega, deve ser iniciado nas primeiras horas da manhã, de forma que antes do anoitecer (ausência de luz e de pessoal na obra) o acabamento tenha sido finalizado.</w:t>
      </w:r>
    </w:p>
    <w:p w14:paraId="553CDA1A"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 xml:space="preserve">Será empregado concreto usinado fck=25 Mpa, com slump de </w:t>
      </w:r>
      <w:r>
        <w:rPr>
          <w:rFonts w:ascii="Calibri" w:hAnsi="Calibri" w:cs="Tahoma"/>
          <w:sz w:val="20"/>
          <w:szCs w:val="20"/>
        </w:rPr>
        <w:t>100</w:t>
      </w:r>
      <w:r w:rsidRPr="00061C95">
        <w:rPr>
          <w:rFonts w:ascii="Calibri" w:hAnsi="Calibri" w:cs="Tahoma"/>
          <w:sz w:val="20"/>
          <w:szCs w:val="20"/>
        </w:rPr>
        <w:t xml:space="preserve"> ± 2</w:t>
      </w:r>
      <w:r>
        <w:rPr>
          <w:rFonts w:ascii="Calibri" w:hAnsi="Calibri" w:cs="Tahoma"/>
          <w:sz w:val="20"/>
          <w:szCs w:val="20"/>
        </w:rPr>
        <w:t>0 mm</w:t>
      </w:r>
      <w:r w:rsidRPr="00061C95">
        <w:rPr>
          <w:rFonts w:ascii="Calibri" w:hAnsi="Calibri" w:cs="Tahoma"/>
          <w:sz w:val="20"/>
          <w:szCs w:val="20"/>
        </w:rPr>
        <w:t>. Não é recomendável o uso de aditivos na dosagem do concreto.</w:t>
      </w:r>
    </w:p>
    <w:p w14:paraId="1A87ECA4"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O lançamento será através de bomba, a fim de que se ganhe velocidade e que se economize tempo, além de permitir um melhor acabamento do concreto, devido a sua maior plasticidade.</w:t>
      </w:r>
    </w:p>
    <w:p w14:paraId="6B8E1735"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 xml:space="preserve">Após a chegada do concreto na obra, será misturado a todo o seu volume, ainda no caminhão betoneira, microfibras de propileno, produto conhecido genericamente por “crackstop”. A dosagem desta adição será de </w:t>
      </w:r>
      <w:r>
        <w:rPr>
          <w:rFonts w:ascii="Calibri" w:hAnsi="Calibri" w:cs="Tahoma"/>
          <w:sz w:val="20"/>
          <w:szCs w:val="20"/>
        </w:rPr>
        <w:t>12</w:t>
      </w:r>
      <w:r w:rsidRPr="00061C95">
        <w:rPr>
          <w:rFonts w:ascii="Calibri" w:hAnsi="Calibri" w:cs="Tahoma"/>
          <w:sz w:val="20"/>
          <w:szCs w:val="20"/>
        </w:rPr>
        <w:t>00 g/m</w:t>
      </w:r>
      <w:r>
        <w:rPr>
          <w:rFonts w:ascii="Calibri" w:hAnsi="Calibri" w:cs="Tahoma"/>
          <w:sz w:val="20"/>
          <w:szCs w:val="20"/>
        </w:rPr>
        <w:t>³</w:t>
      </w:r>
      <w:r w:rsidRPr="00061C95">
        <w:rPr>
          <w:rFonts w:ascii="Calibri" w:hAnsi="Calibri" w:cs="Tahoma"/>
          <w:sz w:val="20"/>
          <w:szCs w:val="20"/>
        </w:rPr>
        <w:t xml:space="preserve">. Para que as fibras fiquem uniformemente distribuídas na massa, o tempo de mistura deve ser de aproximadamente 5 minutos. A função deste material é de evitar as fissuras por </w:t>
      </w:r>
      <w:r w:rsidRPr="00061C95">
        <w:rPr>
          <w:rFonts w:ascii="Calibri" w:hAnsi="Calibri" w:cs="Tahoma"/>
          <w:sz w:val="20"/>
          <w:szCs w:val="20"/>
        </w:rPr>
        <w:lastRenderedPageBreak/>
        <w:t>retração plástica, reduzir a exsudação (aparecimento de água na superfície após o concreto ter sido lançado e adensado, porém antes de ocorrer a sua pega) e reduzir o risco de segregação.</w:t>
      </w:r>
    </w:p>
    <w:p w14:paraId="451D3EF8"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 xml:space="preserve">A concretagem, devido a peculiaridades específicas, será realizada por profissionais que estejam familiarizados com este procedimento, sendo, </w:t>
      </w:r>
      <w:r w:rsidRPr="00061C95">
        <w:rPr>
          <w:rFonts w:ascii="Calibri" w:hAnsi="Calibri" w:cs="Tahoma"/>
          <w:b/>
          <w:sz w:val="20"/>
          <w:szCs w:val="20"/>
        </w:rPr>
        <w:t>preferencialmente</w:t>
      </w:r>
      <w:r w:rsidRPr="00061C95">
        <w:rPr>
          <w:rFonts w:ascii="Calibri" w:hAnsi="Calibri" w:cs="Tahoma"/>
          <w:sz w:val="20"/>
          <w:szCs w:val="20"/>
        </w:rPr>
        <w:t>, executada por equipes que já tenham experiência com este tipo de serviço.</w:t>
      </w:r>
    </w:p>
    <w:p w14:paraId="0E058D88"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 xml:space="preserve">Ao iniciar-se a concretagem, esta deverá ser ininterrupta, só terminando depois que todo o piso estiver concretado. Durante todo o lançamento, serão executados concomitantemente os serviços de espalhamento e vibração mecânica, regularização com régua de alumínio e </w:t>
      </w:r>
      <w:r w:rsidRPr="00061C95">
        <w:rPr>
          <w:rFonts w:ascii="Calibri" w:hAnsi="Calibri" w:cs="Tahoma"/>
          <w:b/>
          <w:sz w:val="20"/>
          <w:szCs w:val="20"/>
        </w:rPr>
        <w:t>rodo de corte</w:t>
      </w:r>
      <w:r w:rsidRPr="00061C95">
        <w:rPr>
          <w:rFonts w:ascii="Calibri" w:hAnsi="Calibri" w:cs="Tahoma"/>
          <w:sz w:val="20"/>
          <w:szCs w:val="20"/>
        </w:rPr>
        <w:t xml:space="preserve">, e a verificação periódica, através de </w:t>
      </w:r>
      <w:r w:rsidRPr="00061C95">
        <w:rPr>
          <w:rFonts w:ascii="Calibri" w:hAnsi="Calibri" w:cs="Tahoma"/>
          <w:b/>
          <w:sz w:val="20"/>
          <w:szCs w:val="20"/>
        </w:rPr>
        <w:t>nível a laser e sensor</w:t>
      </w:r>
      <w:r w:rsidRPr="00061C95">
        <w:rPr>
          <w:rFonts w:ascii="Calibri" w:hAnsi="Calibri" w:cs="Tahoma"/>
          <w:sz w:val="20"/>
          <w:szCs w:val="20"/>
        </w:rPr>
        <w:t>, das cotas que deverão ser atingidas.</w:t>
      </w:r>
    </w:p>
    <w:p w14:paraId="0613614B"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 xml:space="preserve">Tão logo o piso suporte o peso de um homem, é dado início a operação de desempeno do concreto. Para isso será utilizada uma acabadora de superfície. Numa primeira passagem, ela será equipada com disco de aço, para o desempeno propriamente dito. Na segunda passagem, será equipada com lâminas de aço, de forma que garanta o acabamento liso da superfície. O acabamento deverá ser o suficiente para deixar o piso liso e plano. Para pequenos arremates, principalmente junto </w:t>
      </w:r>
      <w:r>
        <w:rPr>
          <w:rFonts w:ascii="Calibri" w:hAnsi="Calibri" w:cs="Tahoma"/>
          <w:sz w:val="20"/>
          <w:szCs w:val="20"/>
        </w:rPr>
        <w:t>às bordas</w:t>
      </w:r>
      <w:r w:rsidRPr="00061C95">
        <w:rPr>
          <w:rFonts w:ascii="Calibri" w:hAnsi="Calibri" w:cs="Tahoma"/>
          <w:sz w:val="20"/>
          <w:szCs w:val="20"/>
        </w:rPr>
        <w:t xml:space="preserve">, onde a acabadora não tiver alcance, será feito o desempeno manual, com desempenadeira de aço. Como </w:t>
      </w:r>
      <w:r w:rsidRPr="00061C95">
        <w:rPr>
          <w:rFonts w:ascii="Calibri" w:hAnsi="Calibri" w:cs="Tahoma"/>
          <w:b/>
          <w:sz w:val="20"/>
          <w:szCs w:val="20"/>
        </w:rPr>
        <w:t>não será aceito o emprego de argamassa, nata de cimento ou qualquer outro tipo de artifício para a obtenção do acabamento correto da superfície</w:t>
      </w:r>
      <w:r w:rsidRPr="00061C95">
        <w:rPr>
          <w:rFonts w:ascii="Calibri" w:hAnsi="Calibri" w:cs="Tahoma"/>
          <w:sz w:val="20"/>
          <w:szCs w:val="20"/>
        </w:rPr>
        <w:t>, deve ser tomado especial cuidado com o desempeno, de forma que se evitem depressões (que originarão poças) e marcas da acabadora.</w:t>
      </w:r>
    </w:p>
    <w:p w14:paraId="30882747"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Logo após o desempeno, para o procedimento de cura, deverão ser empregadas em toda a área do piso mantas de poliéster, que serão mantidas permanentemente úmidas por pelo menos 7 dias.</w:t>
      </w:r>
    </w:p>
    <w:p w14:paraId="7257AF00" w14:textId="77777777" w:rsidR="0054379B" w:rsidRPr="00061C95" w:rsidRDefault="0054379B" w:rsidP="0054379B">
      <w:pPr>
        <w:ind w:firstLine="737"/>
        <w:jc w:val="both"/>
        <w:rPr>
          <w:rFonts w:ascii="Calibri" w:hAnsi="Calibri" w:cs="Tahoma"/>
          <w:sz w:val="20"/>
          <w:szCs w:val="20"/>
        </w:rPr>
      </w:pPr>
      <w:r w:rsidRPr="00061C95">
        <w:rPr>
          <w:rFonts w:ascii="Calibri" w:hAnsi="Calibri" w:cs="Tahoma"/>
          <w:sz w:val="20"/>
          <w:szCs w:val="20"/>
        </w:rPr>
        <w:t xml:space="preserve">No dia seguinte a concretagem, utilizando máquina cortadora de piso, com disco diamantado, serão executadas as juntas de dilatação do pavimento. Terão </w:t>
      </w:r>
      <w:r>
        <w:rPr>
          <w:rFonts w:ascii="Calibri" w:hAnsi="Calibri" w:cs="Tahoma"/>
          <w:sz w:val="20"/>
          <w:szCs w:val="20"/>
        </w:rPr>
        <w:t>3,0</w:t>
      </w:r>
      <w:r w:rsidRPr="00061C95">
        <w:rPr>
          <w:rFonts w:ascii="Calibri" w:hAnsi="Calibri" w:cs="Tahoma"/>
          <w:sz w:val="20"/>
          <w:szCs w:val="20"/>
        </w:rPr>
        <w:t xml:space="preserve"> cm de profundidade e os tamanhos dos panos serão definidos em conjunto com a fiscalização.</w:t>
      </w:r>
    </w:p>
    <w:p w14:paraId="28E17588" w14:textId="77777777" w:rsidR="0054379B" w:rsidRDefault="0054379B" w:rsidP="0054379B">
      <w:pPr>
        <w:ind w:firstLine="737"/>
        <w:jc w:val="both"/>
        <w:rPr>
          <w:rFonts w:ascii="Calibri" w:hAnsi="Calibri" w:cs="Tahoma"/>
          <w:b/>
          <w:sz w:val="20"/>
          <w:szCs w:val="20"/>
        </w:rPr>
      </w:pPr>
      <w:r w:rsidRPr="00061C95">
        <w:rPr>
          <w:rFonts w:ascii="Calibri" w:hAnsi="Calibri" w:cs="Tahoma"/>
          <w:sz w:val="20"/>
          <w:szCs w:val="20"/>
        </w:rPr>
        <w:t xml:space="preserve">A </w:t>
      </w:r>
      <w:r>
        <w:rPr>
          <w:rFonts w:ascii="Calibri" w:hAnsi="Calibri" w:cs="Tahoma"/>
          <w:sz w:val="20"/>
          <w:szCs w:val="20"/>
        </w:rPr>
        <w:t>compactação do terreno, a</w:t>
      </w:r>
      <w:r w:rsidRPr="00061C95">
        <w:rPr>
          <w:rFonts w:ascii="Calibri" w:hAnsi="Calibri" w:cs="Tahoma"/>
          <w:sz w:val="20"/>
          <w:szCs w:val="20"/>
        </w:rPr>
        <w:t xml:space="preserve"> cura e as juntas de dilatação devem ser executadas com a atenção que estes serviços exigem e nos prazos estabelecidos, a fim de evitar-se fissuras no pavimento pronto, sob pena de condenação dos quadros que apresentarem estas falhas.</w:t>
      </w:r>
    </w:p>
    <w:p w14:paraId="0D502779" w14:textId="77777777" w:rsidR="003863AB" w:rsidRDefault="003863AB" w:rsidP="003863AB">
      <w:pPr>
        <w:ind w:firstLine="737"/>
        <w:jc w:val="both"/>
        <w:rPr>
          <w:rFonts w:ascii="Calibri" w:hAnsi="Calibri" w:cs="Tahoma"/>
          <w:sz w:val="20"/>
          <w:szCs w:val="20"/>
        </w:rPr>
      </w:pPr>
    </w:p>
    <w:p w14:paraId="25E81592" w14:textId="77777777" w:rsidR="00F82479" w:rsidRDefault="00F82479" w:rsidP="003863AB">
      <w:pPr>
        <w:ind w:firstLine="737"/>
        <w:jc w:val="both"/>
        <w:rPr>
          <w:rFonts w:ascii="Calibri" w:hAnsi="Calibri" w:cs="Tahoma"/>
          <w:sz w:val="20"/>
          <w:szCs w:val="20"/>
        </w:rPr>
      </w:pPr>
    </w:p>
    <w:p w14:paraId="53904566" w14:textId="77777777" w:rsidR="00F82479" w:rsidRDefault="00F82479" w:rsidP="003863AB">
      <w:pPr>
        <w:ind w:firstLine="737"/>
        <w:jc w:val="both"/>
        <w:rPr>
          <w:rFonts w:ascii="Calibri" w:hAnsi="Calibri" w:cs="Tahoma"/>
          <w:sz w:val="20"/>
          <w:szCs w:val="20"/>
        </w:rPr>
      </w:pPr>
    </w:p>
    <w:p w14:paraId="0A0B92EA" w14:textId="77777777" w:rsidR="003E4F7D" w:rsidRDefault="003E4F7D" w:rsidP="003863AB">
      <w:pPr>
        <w:ind w:firstLine="737"/>
        <w:jc w:val="both"/>
        <w:rPr>
          <w:rFonts w:ascii="Calibri" w:hAnsi="Calibri" w:cs="Tahoma"/>
          <w:sz w:val="20"/>
          <w:szCs w:val="20"/>
        </w:rPr>
      </w:pPr>
    </w:p>
    <w:p w14:paraId="790FC9FC" w14:textId="77777777" w:rsidR="003E4F7D" w:rsidRDefault="003E4F7D" w:rsidP="003863AB">
      <w:pPr>
        <w:ind w:firstLine="737"/>
        <w:jc w:val="both"/>
        <w:rPr>
          <w:rFonts w:ascii="Calibri" w:hAnsi="Calibri" w:cs="Tahoma"/>
          <w:sz w:val="20"/>
          <w:szCs w:val="20"/>
        </w:rPr>
      </w:pPr>
    </w:p>
    <w:p w14:paraId="57070647" w14:textId="77777777" w:rsidR="003863AB" w:rsidRDefault="003863AB" w:rsidP="003863AB">
      <w:pPr>
        <w:ind w:firstLine="737"/>
        <w:jc w:val="both"/>
        <w:rPr>
          <w:rFonts w:ascii="Calibri" w:hAnsi="Calibri" w:cs="Tahoma"/>
          <w:sz w:val="20"/>
          <w:szCs w:val="20"/>
        </w:rPr>
      </w:pPr>
    </w:p>
    <w:p w14:paraId="4388A9E9"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15 ACESSIBILIDADE </w:t>
      </w:r>
      <w:r w:rsidRPr="00DE7B98">
        <w:rPr>
          <w:rFonts w:ascii="Calibri" w:hAnsi="Calibri"/>
          <w:b/>
          <w:sz w:val="26"/>
        </w:rPr>
        <w:t>PRAÇA PAULA MACIEL DE OLIVEIRA ÁREA (228/02)</w:t>
      </w:r>
    </w:p>
    <w:p w14:paraId="6CEB1A7F" w14:textId="77777777" w:rsidR="003863AB" w:rsidRDefault="003863AB" w:rsidP="003863AB">
      <w:pPr>
        <w:ind w:firstLine="737"/>
        <w:jc w:val="both"/>
        <w:rPr>
          <w:rFonts w:ascii="Calibri" w:hAnsi="Calibri" w:cs="Tahoma"/>
          <w:sz w:val="20"/>
          <w:szCs w:val="20"/>
        </w:rPr>
      </w:pPr>
    </w:p>
    <w:p w14:paraId="12646596" w14:textId="77777777" w:rsidR="003863AB" w:rsidRDefault="003863AB" w:rsidP="003863AB">
      <w:pPr>
        <w:ind w:firstLine="737"/>
        <w:jc w:val="both"/>
        <w:rPr>
          <w:rFonts w:ascii="Calibri" w:hAnsi="Calibri" w:cs="Tahoma"/>
          <w:sz w:val="20"/>
          <w:szCs w:val="20"/>
        </w:rPr>
      </w:pPr>
    </w:p>
    <w:p w14:paraId="3099F140" w14:textId="70130B8C" w:rsidR="003863AB" w:rsidRDefault="003863AB" w:rsidP="003863AB">
      <w:pPr>
        <w:ind w:firstLine="737"/>
        <w:jc w:val="both"/>
        <w:rPr>
          <w:rFonts w:ascii="Calibri" w:hAnsi="Calibri" w:cs="Tahoma"/>
          <w:b/>
          <w:sz w:val="20"/>
          <w:szCs w:val="20"/>
        </w:rPr>
      </w:pPr>
      <w:r>
        <w:rPr>
          <w:rFonts w:ascii="Calibri" w:hAnsi="Calibri" w:cs="Tahoma"/>
          <w:b/>
          <w:sz w:val="20"/>
          <w:szCs w:val="20"/>
        </w:rPr>
        <w:lastRenderedPageBreak/>
        <w:t xml:space="preserve">15.1 </w:t>
      </w:r>
      <w:r w:rsidRPr="00F85B3B">
        <w:rPr>
          <w:rFonts w:ascii="Calibri" w:hAnsi="Calibri" w:cs="Tahoma"/>
          <w:b/>
          <w:sz w:val="20"/>
          <w:szCs w:val="20"/>
        </w:rPr>
        <w:t xml:space="preserve">RAMPA PPNE'S TIPO </w:t>
      </w:r>
      <w:r w:rsidR="005A6FFB">
        <w:rPr>
          <w:rFonts w:ascii="Calibri" w:hAnsi="Calibri" w:cs="Tahoma"/>
          <w:b/>
          <w:sz w:val="20"/>
          <w:szCs w:val="20"/>
        </w:rPr>
        <w:t>4</w:t>
      </w:r>
      <w:r w:rsidRPr="00F85B3B">
        <w:rPr>
          <w:rFonts w:ascii="Calibri" w:hAnsi="Calibri" w:cs="Tahoma"/>
          <w:b/>
          <w:sz w:val="20"/>
          <w:szCs w:val="20"/>
        </w:rPr>
        <w:t xml:space="preserve"> (CALÇADA ESTREITA) – L=1,80M</w:t>
      </w:r>
    </w:p>
    <w:p w14:paraId="1CC90236"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 xml:space="preserve">Dando continuidade aos passeios externos, nos locais determinados pelo projeto, deverão ser executados rebaixos que possibilitem o acesso de cadeirantes, devendo ser obedecida a </w:t>
      </w:r>
      <w:r w:rsidRPr="00061C95">
        <w:rPr>
          <w:rFonts w:ascii="Calibri" w:hAnsi="Calibri" w:cs="Tahoma"/>
          <w:b/>
          <w:sz w:val="20"/>
          <w:szCs w:val="20"/>
        </w:rPr>
        <w:t>NBR 9050</w:t>
      </w:r>
      <w:r w:rsidRPr="00061C95">
        <w:rPr>
          <w:rFonts w:ascii="Calibri" w:hAnsi="Calibri" w:cs="Tahoma"/>
          <w:sz w:val="20"/>
          <w:szCs w:val="20"/>
        </w:rPr>
        <w:t>, quanto às dimensões e declividades. No caso dos caminhos internos, conforme o projeto, havendo necessidade de rampas, estas deverão ser executadas, também, conforme a referida Norma.</w:t>
      </w:r>
    </w:p>
    <w:p w14:paraId="6666A2EA"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 xml:space="preserve">Após o nivelamento dos meios-fios e </w:t>
      </w:r>
      <w:r>
        <w:rPr>
          <w:rFonts w:ascii="Calibri" w:hAnsi="Calibri" w:cs="Tahoma"/>
          <w:sz w:val="20"/>
          <w:szCs w:val="20"/>
        </w:rPr>
        <w:t>a colocação de lona preta sobre o terreno regularizado</w:t>
      </w:r>
      <w:r w:rsidRPr="00061C95">
        <w:rPr>
          <w:rFonts w:ascii="Calibri" w:hAnsi="Calibri" w:cs="Tahoma"/>
          <w:sz w:val="20"/>
          <w:szCs w:val="20"/>
        </w:rPr>
        <w:t>, serão confeccionadas as formas de madeira que moldarão a rampa. Serão utilizadas</w:t>
      </w:r>
      <w:r>
        <w:rPr>
          <w:rFonts w:ascii="Calibri" w:hAnsi="Calibri" w:cs="Tahoma"/>
          <w:sz w:val="20"/>
          <w:szCs w:val="20"/>
        </w:rPr>
        <w:t>, necessariamente,</w:t>
      </w:r>
      <w:r w:rsidRPr="00061C95">
        <w:rPr>
          <w:rFonts w:ascii="Calibri" w:hAnsi="Calibri" w:cs="Tahoma"/>
          <w:sz w:val="20"/>
          <w:szCs w:val="20"/>
        </w:rPr>
        <w:t xml:space="preserve"> peças </w:t>
      </w:r>
      <w:r>
        <w:rPr>
          <w:rFonts w:ascii="Calibri" w:hAnsi="Calibri" w:cs="Tahoma"/>
          <w:sz w:val="20"/>
          <w:szCs w:val="20"/>
        </w:rPr>
        <w:t>de cedrinho com</w:t>
      </w:r>
      <w:r w:rsidRPr="00061C95">
        <w:rPr>
          <w:rFonts w:ascii="Calibri" w:hAnsi="Calibri" w:cs="Tahoma"/>
          <w:sz w:val="20"/>
          <w:szCs w:val="20"/>
        </w:rPr>
        <w:t xml:space="preserve"> 2,5 cm de espessura por 8,0 cm de altura, cuja sustentação será feita com pontaletes de madeira, com espaçamento mínimo de 50 cm, devendo as formas suportar, sem deformação, a pressão do concreto fluido. Esta forma ficará nivelada acima do </w:t>
      </w:r>
      <w:r>
        <w:rPr>
          <w:rFonts w:ascii="Calibri" w:hAnsi="Calibri" w:cs="Tahoma"/>
          <w:sz w:val="20"/>
          <w:szCs w:val="20"/>
        </w:rPr>
        <w:t>terreno regularizado</w:t>
      </w:r>
      <w:r w:rsidRPr="00061C95">
        <w:rPr>
          <w:rFonts w:ascii="Calibri" w:hAnsi="Calibri" w:cs="Tahoma"/>
          <w:sz w:val="20"/>
          <w:szCs w:val="20"/>
        </w:rPr>
        <w:t xml:space="preserve">, originando um piso com pelo menos 8 cm de espessura. </w:t>
      </w:r>
    </w:p>
    <w:p w14:paraId="0A84C7EC"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Em seguida, será assentada a armadura, composta por tela de ferro soldada CA-60, Ø 4,2 mm, malha 15x15 cm. O trespasse destas telas, quando necessário, será de, no mínimo, 15 cm. Antes da concretagem, a fiscalização deverá ser chamada para a conferência destes serviços.</w:t>
      </w:r>
    </w:p>
    <w:p w14:paraId="22F66534"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Será empregado concreto fck=15 M</w:t>
      </w:r>
      <w:r>
        <w:rPr>
          <w:rFonts w:ascii="Calibri" w:hAnsi="Calibri" w:cs="Tahoma"/>
          <w:sz w:val="20"/>
          <w:szCs w:val="20"/>
        </w:rPr>
        <w:t>P</w:t>
      </w:r>
      <w:r w:rsidRPr="00061C95">
        <w:rPr>
          <w:rFonts w:ascii="Calibri" w:hAnsi="Calibri" w:cs="Tahoma"/>
          <w:sz w:val="20"/>
          <w:szCs w:val="20"/>
        </w:rPr>
        <w:t>a.</w:t>
      </w:r>
    </w:p>
    <w:p w14:paraId="619545C5"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Durante o lançamento, serão executados concomitantemente os serviços de espalhamento e vibração mecânica, além da regularização com régua de alumínio.</w:t>
      </w:r>
    </w:p>
    <w:p w14:paraId="36A27427"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A armadura, no momento do lançamento, será puxada na direção da superfície da rampa, fazendo com que o concreto se deposite abaixo dela. A sua posição final deve ficar próxima da metade da altura do pavimento.</w:t>
      </w:r>
    </w:p>
    <w:p w14:paraId="114ED0FD"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 xml:space="preserve">Depois de evaporada a água da superfície e antes que o concreto endureça demasiadamente, será executado o acabamento do piso, que deverá ser desempenado. Proceder-se-á enérgico alisamento com desempenadeira de madeira e depois com feltro, resultando uma superfície uniforme. </w:t>
      </w:r>
    </w:p>
    <w:p w14:paraId="17B44511"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Logo após o desempeno, para o procedimento de cura, deverão ser empregadas em toda a área da rampa mantas de poliéster, que serão mantidas permanentemente úmidas por pelo menos 7 dias.</w:t>
      </w:r>
    </w:p>
    <w:p w14:paraId="79CA57C4" w14:textId="77777777" w:rsidR="003863AB" w:rsidRDefault="003863AB" w:rsidP="003863AB">
      <w:pPr>
        <w:ind w:firstLine="737"/>
        <w:jc w:val="both"/>
        <w:rPr>
          <w:rFonts w:ascii="Calibri" w:hAnsi="Calibri" w:cs="Tahoma"/>
          <w:sz w:val="20"/>
          <w:szCs w:val="20"/>
        </w:rPr>
      </w:pPr>
      <w:r w:rsidRPr="00061C95">
        <w:rPr>
          <w:rFonts w:ascii="Calibri" w:hAnsi="Calibri" w:cs="Tahoma"/>
          <w:sz w:val="20"/>
          <w:szCs w:val="20"/>
        </w:rPr>
        <w:t xml:space="preserve">Como não será aceito o </w:t>
      </w:r>
      <w:r w:rsidRPr="00061C95">
        <w:rPr>
          <w:rFonts w:ascii="Calibri" w:hAnsi="Calibri" w:cs="Tahoma"/>
          <w:b/>
          <w:bCs/>
          <w:sz w:val="20"/>
          <w:szCs w:val="20"/>
        </w:rPr>
        <w:t>emprego de argamassa, nata de cimento ou qualquer outro tipo de artifício para a correção de imperfeições da superfície</w:t>
      </w:r>
      <w:r w:rsidRPr="00061C95">
        <w:rPr>
          <w:rFonts w:ascii="Calibri" w:hAnsi="Calibri" w:cs="Tahoma"/>
          <w:sz w:val="20"/>
          <w:szCs w:val="20"/>
        </w:rPr>
        <w:t xml:space="preserve">, deve ser tomado especial cuidado com o acabamento, de forma que se evitem depressões (que originarão poças) e marcas que acarretem prejuízos a uniformidade do piso. Além disso, a cura deve ser executada com a atenção que este serviço exige e nos prazos estabelecidos, a fim de evitarem-se fissuras no pavimento pronto, sob pena de condenação dos </w:t>
      </w:r>
      <w:r>
        <w:rPr>
          <w:rFonts w:ascii="Calibri" w:hAnsi="Calibri" w:cs="Tahoma"/>
          <w:sz w:val="20"/>
          <w:szCs w:val="20"/>
        </w:rPr>
        <w:t>pisos</w:t>
      </w:r>
      <w:r w:rsidRPr="00061C95">
        <w:rPr>
          <w:rFonts w:ascii="Calibri" w:hAnsi="Calibri" w:cs="Tahoma"/>
          <w:sz w:val="20"/>
          <w:szCs w:val="20"/>
        </w:rPr>
        <w:t xml:space="preserve"> que apresentarem estas falhas</w:t>
      </w:r>
      <w:r>
        <w:rPr>
          <w:rFonts w:ascii="Calibri" w:hAnsi="Calibri" w:cs="Tahoma"/>
          <w:sz w:val="20"/>
          <w:szCs w:val="20"/>
        </w:rPr>
        <w:t>.</w:t>
      </w:r>
    </w:p>
    <w:p w14:paraId="6295FC0D" w14:textId="77777777" w:rsidR="003863AB" w:rsidRPr="00061C95" w:rsidRDefault="003863AB" w:rsidP="003863AB">
      <w:pPr>
        <w:ind w:firstLine="737"/>
        <w:jc w:val="both"/>
        <w:rPr>
          <w:rFonts w:ascii="Calibri" w:hAnsi="Calibri" w:cs="Tahoma"/>
          <w:b/>
          <w:sz w:val="20"/>
          <w:szCs w:val="20"/>
        </w:rPr>
      </w:pPr>
    </w:p>
    <w:p w14:paraId="2EF376AF" w14:textId="77777777" w:rsidR="003863AB" w:rsidRDefault="003863AB" w:rsidP="003863AB">
      <w:pPr>
        <w:ind w:firstLine="737"/>
        <w:jc w:val="both"/>
        <w:rPr>
          <w:rFonts w:ascii="Calibri" w:hAnsi="Calibri" w:cs="Tahoma"/>
          <w:b/>
          <w:sz w:val="20"/>
          <w:szCs w:val="20"/>
        </w:rPr>
      </w:pPr>
    </w:p>
    <w:p w14:paraId="4D1CE9FF" w14:textId="77777777" w:rsidR="003863AB" w:rsidRDefault="003863AB" w:rsidP="003863AB">
      <w:pPr>
        <w:jc w:val="both"/>
        <w:rPr>
          <w:rFonts w:ascii="Calibri" w:hAnsi="Calibri" w:cs="Tahoma"/>
          <w:b/>
          <w:sz w:val="20"/>
          <w:szCs w:val="20"/>
        </w:rPr>
      </w:pPr>
    </w:p>
    <w:p w14:paraId="6949ADFB" w14:textId="77777777" w:rsidR="003863AB" w:rsidRPr="00061C95"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16 MOBILIÁRIO URBANO </w:t>
      </w:r>
      <w:r w:rsidRPr="00DE7B98">
        <w:rPr>
          <w:rFonts w:ascii="Calibri" w:hAnsi="Calibri"/>
          <w:b/>
          <w:sz w:val="26"/>
        </w:rPr>
        <w:t>PRAÇA PAULA MACIEL DE OLIVEIRA ÁREA (228/02)</w:t>
      </w:r>
    </w:p>
    <w:p w14:paraId="4AA467ED" w14:textId="77777777" w:rsidR="003863AB" w:rsidRDefault="003863AB" w:rsidP="003863AB">
      <w:pPr>
        <w:ind w:firstLine="737"/>
        <w:jc w:val="both"/>
        <w:rPr>
          <w:rFonts w:ascii="Calibri" w:hAnsi="Calibri" w:cs="Tahoma"/>
          <w:b/>
          <w:sz w:val="20"/>
          <w:szCs w:val="20"/>
        </w:rPr>
      </w:pPr>
    </w:p>
    <w:p w14:paraId="2033BE99" w14:textId="77777777" w:rsidR="003863AB" w:rsidRDefault="003863AB" w:rsidP="003863AB">
      <w:pPr>
        <w:ind w:firstLine="737"/>
        <w:jc w:val="both"/>
        <w:rPr>
          <w:rFonts w:ascii="Calibri" w:hAnsi="Calibri" w:cs="Tahoma"/>
          <w:b/>
          <w:sz w:val="20"/>
          <w:szCs w:val="20"/>
        </w:rPr>
      </w:pPr>
      <w:r>
        <w:rPr>
          <w:rFonts w:ascii="Calibri" w:hAnsi="Calibri" w:cs="Tahoma"/>
          <w:b/>
          <w:sz w:val="20"/>
          <w:szCs w:val="20"/>
        </w:rPr>
        <w:lastRenderedPageBreak/>
        <w:t>16</w:t>
      </w:r>
      <w:r w:rsidRPr="00E61FB3">
        <w:rPr>
          <w:rFonts w:ascii="Calibri" w:hAnsi="Calibri" w:cs="Tahoma"/>
          <w:b/>
          <w:sz w:val="20"/>
          <w:szCs w:val="20"/>
        </w:rPr>
        <w:t>.</w:t>
      </w:r>
      <w:r>
        <w:rPr>
          <w:rFonts w:ascii="Calibri" w:hAnsi="Calibri" w:cs="Tahoma"/>
          <w:b/>
          <w:sz w:val="20"/>
          <w:szCs w:val="20"/>
        </w:rPr>
        <w:t>1</w:t>
      </w:r>
      <w:r w:rsidRPr="00E61FB3">
        <w:rPr>
          <w:rFonts w:ascii="Calibri" w:hAnsi="Calibri" w:cs="Tahoma"/>
          <w:b/>
          <w:sz w:val="20"/>
          <w:szCs w:val="20"/>
        </w:rPr>
        <w:t xml:space="preserve"> </w:t>
      </w:r>
      <w:r w:rsidRPr="009111A1">
        <w:rPr>
          <w:rFonts w:ascii="Calibri" w:hAnsi="Calibri" w:cs="Tahoma"/>
          <w:b/>
          <w:sz w:val="20"/>
          <w:szCs w:val="20"/>
        </w:rPr>
        <w:t>INSTALAÇÃO BANCO COM ENCOSTO (Tipo B) – L=2,00M</w:t>
      </w:r>
    </w:p>
    <w:p w14:paraId="7C23C2B4"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A execução dos bancos obedecerá rigorosamente às dimensões e detalhes constantes no</w:t>
      </w:r>
      <w:r>
        <w:rPr>
          <w:rFonts w:ascii="Calibri" w:hAnsi="Calibri" w:cs="Tahoma"/>
          <w:sz w:val="20"/>
          <w:szCs w:val="20"/>
        </w:rPr>
        <w:t xml:space="preserve"> </w:t>
      </w:r>
      <w:r w:rsidRPr="009111A1">
        <w:rPr>
          <w:rFonts w:ascii="Calibri" w:hAnsi="Calibri" w:cs="Tahoma"/>
          <w:sz w:val="20"/>
          <w:szCs w:val="20"/>
        </w:rPr>
        <w:t>Projeto Padrão SMAM (Banco B).</w:t>
      </w:r>
    </w:p>
    <w:p w14:paraId="02F16C67"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Serão utilizadas pranchas de cerne de madeira de lei itaúba (Mezilaurus itauba) no assento e</w:t>
      </w:r>
      <w:r>
        <w:rPr>
          <w:rFonts w:ascii="Calibri" w:hAnsi="Calibri" w:cs="Tahoma"/>
          <w:sz w:val="20"/>
          <w:szCs w:val="20"/>
        </w:rPr>
        <w:t xml:space="preserve"> </w:t>
      </w:r>
      <w:r w:rsidRPr="009111A1">
        <w:rPr>
          <w:rFonts w:ascii="Calibri" w:hAnsi="Calibri" w:cs="Tahoma"/>
          <w:sz w:val="20"/>
          <w:szCs w:val="20"/>
        </w:rPr>
        <w:t>encosto, observando-se que:</w:t>
      </w:r>
    </w:p>
    <w:p w14:paraId="02D86C63"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-não serão admitidas peças com defeitos de qualquer espécie, tais como lanhos, orifícios de</w:t>
      </w:r>
      <w:r>
        <w:rPr>
          <w:rFonts w:ascii="Calibri" w:hAnsi="Calibri" w:cs="Tahoma"/>
          <w:sz w:val="20"/>
          <w:szCs w:val="20"/>
        </w:rPr>
        <w:t xml:space="preserve"> </w:t>
      </w:r>
      <w:r w:rsidRPr="009111A1">
        <w:rPr>
          <w:rFonts w:ascii="Calibri" w:hAnsi="Calibri" w:cs="Tahoma"/>
          <w:sz w:val="20"/>
          <w:szCs w:val="20"/>
        </w:rPr>
        <w:t>cupim, nós, rachaduras ou trincas;</w:t>
      </w:r>
    </w:p>
    <w:p w14:paraId="43C2B196"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-todas as arestas das peças de madeira deverão ser arredondadas com o auxílio de tupia, não</w:t>
      </w:r>
      <w:r>
        <w:rPr>
          <w:rFonts w:ascii="Calibri" w:hAnsi="Calibri" w:cs="Tahoma"/>
          <w:sz w:val="20"/>
          <w:szCs w:val="20"/>
        </w:rPr>
        <w:t xml:space="preserve"> </w:t>
      </w:r>
      <w:r w:rsidRPr="009111A1">
        <w:rPr>
          <w:rFonts w:ascii="Calibri" w:hAnsi="Calibri" w:cs="Tahoma"/>
          <w:sz w:val="20"/>
          <w:szCs w:val="20"/>
        </w:rPr>
        <w:t>sendo admitida a utilização de plainas manuais ou mecânicas para este fim;</w:t>
      </w:r>
    </w:p>
    <w:p w14:paraId="1F23AAFF"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-as perfurações feitas para a inserção de parafusos não poderão apresentar rebarbas ou outros</w:t>
      </w:r>
      <w:r>
        <w:rPr>
          <w:rFonts w:ascii="Calibri" w:hAnsi="Calibri" w:cs="Tahoma"/>
          <w:sz w:val="20"/>
          <w:szCs w:val="20"/>
        </w:rPr>
        <w:t xml:space="preserve"> </w:t>
      </w:r>
      <w:r w:rsidRPr="009111A1">
        <w:rPr>
          <w:rFonts w:ascii="Calibri" w:hAnsi="Calibri" w:cs="Tahoma"/>
          <w:sz w:val="20"/>
          <w:szCs w:val="20"/>
        </w:rPr>
        <w:t>defeitos.</w:t>
      </w:r>
    </w:p>
    <w:p w14:paraId="3663ACDD"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Será exigida a apresentação das notas fiscais, com o fornecimento de uma cópia, referentes à</w:t>
      </w:r>
      <w:r>
        <w:rPr>
          <w:rFonts w:ascii="Calibri" w:hAnsi="Calibri" w:cs="Tahoma"/>
          <w:sz w:val="20"/>
          <w:szCs w:val="20"/>
        </w:rPr>
        <w:t xml:space="preserve"> </w:t>
      </w:r>
      <w:r w:rsidRPr="009111A1">
        <w:rPr>
          <w:rFonts w:ascii="Calibri" w:hAnsi="Calibri" w:cs="Tahoma"/>
          <w:sz w:val="20"/>
          <w:szCs w:val="20"/>
        </w:rPr>
        <w:t>compra da madeira, além do DOF (Documento de Origem Florestal).</w:t>
      </w:r>
    </w:p>
    <w:p w14:paraId="28EB64EA"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O assento será fixado através de parafuso francês zincado em uma estrutura formada por</w:t>
      </w:r>
      <w:r>
        <w:rPr>
          <w:rFonts w:ascii="Calibri" w:hAnsi="Calibri" w:cs="Tahoma"/>
          <w:sz w:val="20"/>
          <w:szCs w:val="20"/>
        </w:rPr>
        <w:t xml:space="preserve"> </w:t>
      </w:r>
      <w:r w:rsidRPr="009111A1">
        <w:rPr>
          <w:rFonts w:ascii="Calibri" w:hAnsi="Calibri" w:cs="Tahoma"/>
          <w:sz w:val="20"/>
          <w:szCs w:val="20"/>
        </w:rPr>
        <w:t>barra de ferro chato A36 (10 mm X 40 mm), dobrada conforme o detalhe, a qual será parafusada</w:t>
      </w:r>
      <w:r>
        <w:rPr>
          <w:rFonts w:ascii="Calibri" w:hAnsi="Calibri" w:cs="Tahoma"/>
          <w:sz w:val="20"/>
          <w:szCs w:val="20"/>
        </w:rPr>
        <w:t xml:space="preserve"> </w:t>
      </w:r>
      <w:r w:rsidRPr="009111A1">
        <w:rPr>
          <w:rFonts w:ascii="Calibri" w:hAnsi="Calibri" w:cs="Tahoma"/>
          <w:sz w:val="20"/>
          <w:szCs w:val="20"/>
        </w:rPr>
        <w:t>(também com parafusos zincados) a outra estrutura, igualmente de ferro chato, que será chumbada nas</w:t>
      </w:r>
      <w:r>
        <w:rPr>
          <w:rFonts w:ascii="Calibri" w:hAnsi="Calibri" w:cs="Tahoma"/>
          <w:sz w:val="20"/>
          <w:szCs w:val="20"/>
        </w:rPr>
        <w:t xml:space="preserve"> </w:t>
      </w:r>
      <w:r w:rsidRPr="009111A1">
        <w:rPr>
          <w:rFonts w:ascii="Calibri" w:hAnsi="Calibri" w:cs="Tahoma"/>
          <w:sz w:val="20"/>
          <w:szCs w:val="20"/>
        </w:rPr>
        <w:t>bases de concreto. Ao dobrarem-se as barras, deverá ser tomado extremo cuidado na execução das</w:t>
      </w:r>
      <w:r>
        <w:rPr>
          <w:rFonts w:ascii="Calibri" w:hAnsi="Calibri" w:cs="Tahoma"/>
          <w:sz w:val="20"/>
          <w:szCs w:val="20"/>
        </w:rPr>
        <w:t xml:space="preserve"> </w:t>
      </w:r>
      <w:r w:rsidRPr="009111A1">
        <w:rPr>
          <w:rFonts w:ascii="Calibri" w:hAnsi="Calibri" w:cs="Tahoma"/>
          <w:sz w:val="20"/>
          <w:szCs w:val="20"/>
        </w:rPr>
        <w:t>curvas e no acabamento das soldas, que deverão ser esmerilhadas, resultando em acabamento liso e</w:t>
      </w:r>
      <w:r>
        <w:rPr>
          <w:rFonts w:ascii="Calibri" w:hAnsi="Calibri" w:cs="Tahoma"/>
          <w:sz w:val="20"/>
          <w:szCs w:val="20"/>
        </w:rPr>
        <w:t xml:space="preserve"> </w:t>
      </w:r>
      <w:r w:rsidRPr="009111A1">
        <w:rPr>
          <w:rFonts w:ascii="Calibri" w:hAnsi="Calibri" w:cs="Tahoma"/>
          <w:sz w:val="20"/>
          <w:szCs w:val="20"/>
        </w:rPr>
        <w:t>sem incrustações. A nota fiscal das barras de ferro chato também será exigida. Todos os parafusos serão</w:t>
      </w:r>
      <w:r>
        <w:rPr>
          <w:rFonts w:ascii="Calibri" w:hAnsi="Calibri" w:cs="Tahoma"/>
          <w:sz w:val="20"/>
          <w:szCs w:val="20"/>
        </w:rPr>
        <w:t xml:space="preserve"> </w:t>
      </w:r>
      <w:r w:rsidRPr="009111A1">
        <w:rPr>
          <w:rFonts w:ascii="Calibri" w:hAnsi="Calibri" w:cs="Tahoma"/>
          <w:sz w:val="20"/>
          <w:szCs w:val="20"/>
        </w:rPr>
        <w:t>remanchados.</w:t>
      </w:r>
    </w:p>
    <w:p w14:paraId="698B3B8C"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As bases deverão ser executadas em oficina (pré-moldadas), devendo ser empregado concreto</w:t>
      </w:r>
      <w:r>
        <w:rPr>
          <w:rFonts w:ascii="Calibri" w:hAnsi="Calibri" w:cs="Tahoma"/>
          <w:sz w:val="20"/>
          <w:szCs w:val="20"/>
        </w:rPr>
        <w:t xml:space="preserve"> </w:t>
      </w:r>
      <w:r w:rsidRPr="009111A1">
        <w:rPr>
          <w:rFonts w:ascii="Calibri" w:hAnsi="Calibri" w:cs="Tahoma"/>
          <w:sz w:val="20"/>
          <w:szCs w:val="20"/>
        </w:rPr>
        <w:t>fck=15 MPa e armadas com estribos de 4,2 mm, conforme o detalhe. Tratando-se de concreto que</w:t>
      </w:r>
      <w:r>
        <w:rPr>
          <w:rFonts w:ascii="Calibri" w:hAnsi="Calibri" w:cs="Tahoma"/>
          <w:sz w:val="20"/>
          <w:szCs w:val="20"/>
        </w:rPr>
        <w:t xml:space="preserve"> </w:t>
      </w:r>
      <w:r w:rsidRPr="009111A1">
        <w:rPr>
          <w:rFonts w:ascii="Calibri" w:hAnsi="Calibri" w:cs="Tahoma"/>
          <w:sz w:val="20"/>
          <w:szCs w:val="20"/>
        </w:rPr>
        <w:t>permanecerá à vista, as formas deverão ser especialmente preparadas (compensado plastificado ou</w:t>
      </w:r>
      <w:r>
        <w:rPr>
          <w:rFonts w:ascii="Calibri" w:hAnsi="Calibri" w:cs="Tahoma"/>
          <w:sz w:val="20"/>
          <w:szCs w:val="20"/>
        </w:rPr>
        <w:t xml:space="preserve"> </w:t>
      </w:r>
      <w:r w:rsidRPr="009111A1">
        <w:rPr>
          <w:rFonts w:ascii="Calibri" w:hAnsi="Calibri" w:cs="Tahoma"/>
          <w:sz w:val="20"/>
          <w:szCs w:val="20"/>
        </w:rPr>
        <w:t>formas metálicas), observando-se que:</w:t>
      </w:r>
    </w:p>
    <w:p w14:paraId="1D786232"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-as arestas deverão ser vivas e perfeitamente esquadrejadas;</w:t>
      </w:r>
    </w:p>
    <w:p w14:paraId="2E5BE711"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-as superfícies deverão resultar planas e perfeitamente lisas;</w:t>
      </w:r>
    </w:p>
    <w:p w14:paraId="16BC34EB"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-quebras e imperfeições de qualquer espécie, a qualquer momento, mesmo que resultantes do</w:t>
      </w:r>
    </w:p>
    <w:p w14:paraId="4D46E89F"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transporte, carga ou descarga, ou manuseio no momento da montagem, serão motivo para sua rejeição.</w:t>
      </w:r>
    </w:p>
    <w:p w14:paraId="34570004"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As peças de madeira deverão ser cuidadosamente lixadas, recebendo proteção com fundo</w:t>
      </w:r>
      <w:r>
        <w:rPr>
          <w:rFonts w:ascii="Calibri" w:hAnsi="Calibri" w:cs="Tahoma"/>
          <w:sz w:val="20"/>
          <w:szCs w:val="20"/>
        </w:rPr>
        <w:t xml:space="preserve"> </w:t>
      </w:r>
      <w:r w:rsidRPr="009111A1">
        <w:rPr>
          <w:rFonts w:ascii="Calibri" w:hAnsi="Calibri" w:cs="Tahoma"/>
          <w:sz w:val="20"/>
          <w:szCs w:val="20"/>
        </w:rPr>
        <w:t>branco fosco e acabamento final com duas demãos de esmalte sintético, marca Renner ou equivalente,</w:t>
      </w:r>
      <w:r>
        <w:rPr>
          <w:rFonts w:ascii="Calibri" w:hAnsi="Calibri" w:cs="Tahoma"/>
          <w:sz w:val="20"/>
          <w:szCs w:val="20"/>
        </w:rPr>
        <w:t xml:space="preserve"> </w:t>
      </w:r>
      <w:r w:rsidRPr="009111A1">
        <w:rPr>
          <w:rFonts w:ascii="Calibri" w:hAnsi="Calibri" w:cs="Tahoma"/>
          <w:sz w:val="20"/>
          <w:szCs w:val="20"/>
        </w:rPr>
        <w:t>aplicado à pistola, em cor a ser definida em conjunto com a fiscalização.</w:t>
      </w:r>
    </w:p>
    <w:p w14:paraId="08A874A5" w14:textId="77777777" w:rsidR="003863AB" w:rsidRPr="009111A1" w:rsidRDefault="003863AB" w:rsidP="003863AB">
      <w:pPr>
        <w:ind w:firstLine="737"/>
        <w:jc w:val="both"/>
        <w:rPr>
          <w:rFonts w:ascii="Calibri" w:hAnsi="Calibri" w:cs="Tahoma"/>
          <w:sz w:val="20"/>
          <w:szCs w:val="20"/>
        </w:rPr>
      </w:pPr>
      <w:r w:rsidRPr="009111A1">
        <w:rPr>
          <w:rFonts w:ascii="Calibri" w:hAnsi="Calibri" w:cs="Tahoma"/>
          <w:sz w:val="20"/>
          <w:szCs w:val="20"/>
        </w:rPr>
        <w:t>As peças de ferro receberão como fundo uma demão de zarcão, e pintura com duas demãos de</w:t>
      </w:r>
      <w:r>
        <w:rPr>
          <w:rFonts w:ascii="Calibri" w:hAnsi="Calibri" w:cs="Tahoma"/>
          <w:sz w:val="20"/>
          <w:szCs w:val="20"/>
        </w:rPr>
        <w:t xml:space="preserve"> </w:t>
      </w:r>
      <w:r w:rsidRPr="009111A1">
        <w:rPr>
          <w:rFonts w:ascii="Calibri" w:hAnsi="Calibri" w:cs="Tahoma"/>
          <w:sz w:val="20"/>
          <w:szCs w:val="20"/>
        </w:rPr>
        <w:t>grafite (019 grafite escuro marca Coral ou equivalente).</w:t>
      </w:r>
    </w:p>
    <w:p w14:paraId="418F9397" w14:textId="77777777" w:rsidR="003863AB" w:rsidRDefault="003863AB" w:rsidP="003863AB">
      <w:pPr>
        <w:ind w:firstLine="737"/>
        <w:jc w:val="both"/>
        <w:rPr>
          <w:rFonts w:ascii="Calibri" w:hAnsi="Calibri" w:cs="Tahoma"/>
          <w:sz w:val="20"/>
          <w:szCs w:val="20"/>
        </w:rPr>
      </w:pPr>
      <w:r w:rsidRPr="009111A1">
        <w:rPr>
          <w:rFonts w:ascii="Calibri" w:hAnsi="Calibri" w:cs="Tahoma"/>
          <w:sz w:val="20"/>
          <w:szCs w:val="20"/>
        </w:rPr>
        <w:t>Os bancos serão fixados ao solo por meio de blocos de concreto com fck=15 MPa com,</w:t>
      </w:r>
      <w:r>
        <w:rPr>
          <w:rFonts w:ascii="Calibri" w:hAnsi="Calibri" w:cs="Tahoma"/>
          <w:sz w:val="20"/>
          <w:szCs w:val="20"/>
        </w:rPr>
        <w:t xml:space="preserve"> </w:t>
      </w:r>
      <w:r w:rsidRPr="009111A1">
        <w:rPr>
          <w:rFonts w:ascii="Calibri" w:hAnsi="Calibri" w:cs="Tahoma"/>
          <w:sz w:val="20"/>
          <w:szCs w:val="20"/>
        </w:rPr>
        <w:t>aproximadamente, 60 cm X 30 cm X 40 cm, tomando-se os devidos cuidados com o nivelamento do</w:t>
      </w:r>
      <w:r>
        <w:rPr>
          <w:rFonts w:ascii="Calibri" w:hAnsi="Calibri" w:cs="Tahoma"/>
          <w:sz w:val="20"/>
          <w:szCs w:val="20"/>
        </w:rPr>
        <w:t xml:space="preserve"> </w:t>
      </w:r>
      <w:r w:rsidRPr="009111A1">
        <w:rPr>
          <w:rFonts w:ascii="Calibri" w:hAnsi="Calibri" w:cs="Tahoma"/>
          <w:sz w:val="20"/>
          <w:szCs w:val="20"/>
        </w:rPr>
        <w:t>assento e a manutenção do prumo da peça.</w:t>
      </w:r>
    </w:p>
    <w:p w14:paraId="066CC093" w14:textId="77777777" w:rsidR="003863AB" w:rsidRDefault="003863AB" w:rsidP="003863AB">
      <w:pPr>
        <w:ind w:firstLine="737"/>
        <w:jc w:val="both"/>
        <w:rPr>
          <w:rFonts w:ascii="Calibri" w:hAnsi="Calibri" w:cs="Tahoma"/>
          <w:b/>
          <w:sz w:val="20"/>
          <w:szCs w:val="20"/>
        </w:rPr>
      </w:pPr>
    </w:p>
    <w:p w14:paraId="152479C2"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16.2 </w:t>
      </w:r>
      <w:r w:rsidRPr="00061C95">
        <w:rPr>
          <w:rFonts w:ascii="Calibri" w:hAnsi="Calibri" w:cs="Tahoma"/>
          <w:b/>
          <w:sz w:val="20"/>
          <w:szCs w:val="20"/>
        </w:rPr>
        <w:t>LIXEIRA</w:t>
      </w:r>
      <w:r>
        <w:rPr>
          <w:rFonts w:ascii="Calibri" w:hAnsi="Calibri" w:cs="Tahoma"/>
          <w:b/>
          <w:sz w:val="20"/>
          <w:szCs w:val="20"/>
        </w:rPr>
        <w:t xml:space="preserve"> METÁLICA – V=30L</w:t>
      </w:r>
    </w:p>
    <w:p w14:paraId="335FBD5A"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Será de metal, constituída de cesto em chapa de aço 1,0 mm de espessura, com anel de reforço na parte superior, suporte em chapa de aço 2,0 mm de espessura.</w:t>
      </w:r>
    </w:p>
    <w:p w14:paraId="7AEFF02C"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Terá as seguintes dimensões:</w:t>
      </w:r>
    </w:p>
    <w:p w14:paraId="61DDB6F4" w14:textId="77777777" w:rsidR="003863AB" w:rsidRPr="00061C95" w:rsidRDefault="003863AB" w:rsidP="003863AB">
      <w:pPr>
        <w:ind w:firstLine="737"/>
        <w:jc w:val="both"/>
        <w:rPr>
          <w:rFonts w:ascii="Calibri" w:hAnsi="Calibri" w:cs="Tahoma"/>
          <w:sz w:val="20"/>
          <w:szCs w:val="20"/>
        </w:rPr>
      </w:pPr>
    </w:p>
    <w:p w14:paraId="11C088EF"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-capacidade: 30</w:t>
      </w:r>
      <w:r>
        <w:rPr>
          <w:rFonts w:ascii="Calibri" w:hAnsi="Calibri" w:cs="Tahoma"/>
          <w:sz w:val="20"/>
          <w:szCs w:val="20"/>
        </w:rPr>
        <w:t xml:space="preserve"> l</w:t>
      </w:r>
    </w:p>
    <w:p w14:paraId="2251E795"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-diâmetro balde: 300 mm</w:t>
      </w:r>
    </w:p>
    <w:p w14:paraId="3B2DFFCB"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-altura balde: 430 mm</w:t>
      </w:r>
    </w:p>
    <w:p w14:paraId="6EBADF37" w14:textId="77777777" w:rsidR="003863AB" w:rsidRPr="00061C95" w:rsidRDefault="003863AB" w:rsidP="003863AB">
      <w:pPr>
        <w:ind w:firstLine="737"/>
        <w:jc w:val="both"/>
        <w:rPr>
          <w:rFonts w:ascii="Calibri" w:hAnsi="Calibri" w:cs="Tahoma"/>
          <w:sz w:val="20"/>
          <w:szCs w:val="20"/>
        </w:rPr>
      </w:pPr>
    </w:p>
    <w:p w14:paraId="12124455"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Todos os elementos metálicos serão tratados, garantindo a ausência de possíveis pontos de corrosão devido a solda, furos, etc.</w:t>
      </w:r>
    </w:p>
    <w:p w14:paraId="61D43463" w14:textId="77777777" w:rsidR="003863AB" w:rsidRDefault="003863AB" w:rsidP="003863AB">
      <w:pPr>
        <w:ind w:firstLine="737"/>
        <w:jc w:val="both"/>
        <w:rPr>
          <w:rFonts w:ascii="Calibri" w:hAnsi="Calibri" w:cs="Tahoma"/>
          <w:sz w:val="20"/>
          <w:szCs w:val="20"/>
        </w:rPr>
      </w:pPr>
      <w:r w:rsidRPr="00061C95">
        <w:rPr>
          <w:rFonts w:ascii="Calibri" w:hAnsi="Calibri" w:cs="Tahoma"/>
          <w:sz w:val="20"/>
          <w:szCs w:val="20"/>
        </w:rPr>
        <w:t>O acabamento final será com pintura poliéster em pó para exteriores, cor cinza escuro (grafite).</w:t>
      </w:r>
    </w:p>
    <w:p w14:paraId="24EAAD0F" w14:textId="77777777" w:rsidR="003863AB" w:rsidRDefault="003863AB" w:rsidP="003863AB">
      <w:pPr>
        <w:ind w:firstLine="737"/>
        <w:jc w:val="both"/>
        <w:rPr>
          <w:rFonts w:ascii="Calibri" w:hAnsi="Calibri" w:cs="Tahoma"/>
          <w:sz w:val="20"/>
          <w:szCs w:val="20"/>
        </w:rPr>
      </w:pPr>
      <w:r w:rsidRPr="00061C95">
        <w:rPr>
          <w:rFonts w:ascii="Calibri" w:hAnsi="Calibri" w:cs="Tahoma"/>
          <w:sz w:val="20"/>
          <w:szCs w:val="20"/>
        </w:rPr>
        <w:t xml:space="preserve">Para a colocação do conjunto será executado, 10 cm abaixo do nível do solo pronto, bloco de concreto </w:t>
      </w:r>
      <w:r>
        <w:rPr>
          <w:rFonts w:ascii="Calibri" w:hAnsi="Calibri" w:cs="Tahoma"/>
          <w:sz w:val="20"/>
          <w:szCs w:val="20"/>
        </w:rPr>
        <w:t xml:space="preserve">fck=15 MPa </w:t>
      </w:r>
      <w:r w:rsidRPr="00061C95">
        <w:rPr>
          <w:rFonts w:ascii="Calibri" w:hAnsi="Calibri" w:cs="Tahoma"/>
          <w:sz w:val="20"/>
          <w:szCs w:val="20"/>
        </w:rPr>
        <w:t>sem armadura, nas dimensões de 30 cm X 30 cm X 40 cm, no qual o montante ficará inserido 30 cm.</w:t>
      </w:r>
    </w:p>
    <w:p w14:paraId="3E99E73F" w14:textId="77777777" w:rsidR="001C64F9" w:rsidRDefault="001C64F9" w:rsidP="003863AB">
      <w:pPr>
        <w:ind w:firstLine="737"/>
        <w:jc w:val="both"/>
        <w:rPr>
          <w:rFonts w:ascii="Calibri" w:hAnsi="Calibri" w:cs="Tahoma"/>
          <w:sz w:val="20"/>
          <w:szCs w:val="20"/>
        </w:rPr>
      </w:pPr>
    </w:p>
    <w:p w14:paraId="7CB9D297" w14:textId="77777777" w:rsidR="003863AB" w:rsidRPr="002C7C08"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rPr>
      </w:pPr>
      <w:r w:rsidRPr="002C7C08">
        <w:rPr>
          <w:rFonts w:ascii="Calibri" w:hAnsi="Calibri"/>
          <w:b/>
        </w:rPr>
        <w:t xml:space="preserve">17 ACADEMIA AO AR LIVRE – GALVANIZADA - </w:t>
      </w:r>
      <w:r w:rsidRPr="00DE7B98">
        <w:rPr>
          <w:rFonts w:ascii="Calibri" w:hAnsi="Calibri"/>
          <w:b/>
        </w:rPr>
        <w:t>PRAÇA PAULA MACIEL DE OLIVEIRA ÁREA (228/02)</w:t>
      </w:r>
    </w:p>
    <w:p w14:paraId="7FD0E236" w14:textId="77777777" w:rsidR="003863AB" w:rsidRDefault="003863AB" w:rsidP="003863AB">
      <w:pPr>
        <w:ind w:firstLine="737"/>
        <w:jc w:val="both"/>
        <w:rPr>
          <w:rFonts w:ascii="Calibri" w:hAnsi="Calibri" w:cs="Tahoma"/>
          <w:sz w:val="20"/>
          <w:szCs w:val="20"/>
        </w:rPr>
      </w:pPr>
    </w:p>
    <w:p w14:paraId="0B833F76" w14:textId="77777777" w:rsidR="003863AB" w:rsidRDefault="003863AB" w:rsidP="003863AB">
      <w:pPr>
        <w:ind w:firstLine="737"/>
        <w:jc w:val="both"/>
        <w:rPr>
          <w:rFonts w:ascii="Calibri" w:hAnsi="Calibri" w:cs="Tahoma"/>
          <w:sz w:val="20"/>
          <w:szCs w:val="20"/>
        </w:rPr>
      </w:pPr>
    </w:p>
    <w:p w14:paraId="45263F80" w14:textId="77777777" w:rsidR="003863AB" w:rsidRPr="00A872AF" w:rsidRDefault="003863AB" w:rsidP="003863AB">
      <w:pPr>
        <w:ind w:firstLine="737"/>
        <w:jc w:val="both"/>
        <w:rPr>
          <w:rFonts w:ascii="Calibri" w:hAnsi="Calibri" w:cs="Tahoma"/>
          <w:b/>
          <w:sz w:val="20"/>
          <w:szCs w:val="20"/>
        </w:rPr>
      </w:pPr>
      <w:r>
        <w:rPr>
          <w:rFonts w:ascii="Calibri" w:hAnsi="Calibri" w:cs="Tahoma"/>
          <w:b/>
          <w:sz w:val="20"/>
          <w:szCs w:val="20"/>
        </w:rPr>
        <w:t xml:space="preserve">INTRODUÇÃO - </w:t>
      </w:r>
      <w:r w:rsidRPr="00A872AF">
        <w:rPr>
          <w:rFonts w:ascii="Calibri" w:hAnsi="Calibri" w:cs="Tahoma"/>
          <w:b/>
          <w:sz w:val="20"/>
          <w:szCs w:val="20"/>
        </w:rPr>
        <w:t>APARELHOS DE GINÁSTICA – ACADEMIA AO AR LIVRE</w:t>
      </w:r>
    </w:p>
    <w:p w14:paraId="45295D50" w14:textId="77777777" w:rsidR="00501BDC" w:rsidRPr="00CD2DA7" w:rsidRDefault="00501BDC" w:rsidP="00501BDC">
      <w:pPr>
        <w:ind w:firstLine="737"/>
        <w:jc w:val="both"/>
        <w:rPr>
          <w:rFonts w:ascii="Calibri" w:hAnsi="Calibri" w:cs="Tahoma"/>
          <w:sz w:val="20"/>
          <w:szCs w:val="20"/>
        </w:rPr>
      </w:pPr>
      <w:r w:rsidRPr="00CD2DA7">
        <w:rPr>
          <w:rFonts w:ascii="Calibri" w:hAnsi="Calibri" w:cs="Tahoma"/>
          <w:sz w:val="20"/>
          <w:szCs w:val="20"/>
        </w:rPr>
        <w:t xml:space="preserve">Todos os equipamentos deverão apresentar Termo de Garantia de no mínimo 12 meses. Deverá ser apresentado Catálogo Ilustrativo, original, próprio do fabricante, com ilustrações/foto do equipamento, desenho industrial, discriminando as dimensões e peso do equipamento, marca, modelo, especificações técnicas e todas as informações necessárias para avaliar se o equipamento proposto atende as necessidades e as normas técnicas em vigor. Será requerido pela fiscalização prova de competência do fabricante, tais como laudos, certificados técnicos e ART do produto. Todos os equipamentos deverão ser </w:t>
      </w:r>
      <w:r w:rsidRPr="00CD2DA7">
        <w:rPr>
          <w:rFonts w:ascii="Calibri" w:hAnsi="Calibri" w:cs="Tahoma"/>
          <w:b/>
          <w:sz w:val="20"/>
          <w:szCs w:val="20"/>
        </w:rPr>
        <w:t>galvanizados</w:t>
      </w:r>
      <w:r w:rsidRPr="00CD2DA7">
        <w:rPr>
          <w:rFonts w:ascii="Calibri" w:hAnsi="Calibri" w:cs="Tahoma"/>
          <w:sz w:val="20"/>
          <w:szCs w:val="20"/>
        </w:rPr>
        <w:t>, soldados com solda MIG e possuírem pintura eletrostática.</w:t>
      </w:r>
    </w:p>
    <w:p w14:paraId="5EED98DB" w14:textId="77777777" w:rsidR="00501BDC" w:rsidRDefault="00501BDC" w:rsidP="00501BDC">
      <w:pPr>
        <w:ind w:firstLine="737"/>
        <w:rPr>
          <w:rFonts w:ascii="Calibri" w:hAnsi="Calibri" w:cs="Tahoma"/>
          <w:sz w:val="20"/>
          <w:szCs w:val="20"/>
        </w:rPr>
      </w:pPr>
      <w:r w:rsidRPr="00CD2DA7">
        <w:rPr>
          <w:rFonts w:ascii="Calibri" w:hAnsi="Calibri" w:cs="Tahoma"/>
          <w:sz w:val="20"/>
          <w:szCs w:val="20"/>
        </w:rPr>
        <w:t>A implantação dos equipamentos seguirá todas as recomendações do fabricante</w:t>
      </w:r>
      <w:r>
        <w:rPr>
          <w:rFonts w:ascii="Calibri" w:hAnsi="Calibri" w:cs="Tahoma"/>
          <w:sz w:val="20"/>
          <w:szCs w:val="20"/>
        </w:rPr>
        <w:t xml:space="preserve"> e, após a sua fixação ao pavimento, os parafusos deverão ter uma sobra de 4 cm e serão remanchados.</w:t>
      </w:r>
    </w:p>
    <w:p w14:paraId="3AB355A0" w14:textId="77777777" w:rsidR="003863AB" w:rsidRDefault="003863AB" w:rsidP="003863AB">
      <w:pPr>
        <w:ind w:firstLine="737"/>
        <w:rPr>
          <w:rFonts w:ascii="Calibri" w:hAnsi="Calibri" w:cs="Tahoma"/>
          <w:sz w:val="20"/>
          <w:szCs w:val="20"/>
        </w:rPr>
      </w:pPr>
    </w:p>
    <w:p w14:paraId="0CE89C8A" w14:textId="77777777" w:rsidR="003863AB" w:rsidRPr="00A872AF" w:rsidRDefault="003863AB" w:rsidP="003863AB">
      <w:pPr>
        <w:ind w:firstLine="737"/>
        <w:jc w:val="both"/>
        <w:rPr>
          <w:rFonts w:ascii="Calibri" w:hAnsi="Calibri" w:cs="Tahoma"/>
          <w:b/>
          <w:sz w:val="20"/>
          <w:szCs w:val="20"/>
        </w:rPr>
      </w:pPr>
      <w:r>
        <w:rPr>
          <w:rFonts w:ascii="Calibri" w:hAnsi="Calibri" w:cs="Tahoma"/>
          <w:b/>
          <w:sz w:val="20"/>
          <w:szCs w:val="20"/>
        </w:rPr>
        <w:t xml:space="preserve">17.1 </w:t>
      </w:r>
      <w:r w:rsidRPr="00A872AF">
        <w:rPr>
          <w:rFonts w:ascii="Calibri" w:hAnsi="Calibri" w:cs="Tahoma"/>
          <w:b/>
          <w:sz w:val="20"/>
          <w:szCs w:val="20"/>
        </w:rPr>
        <w:t>PLACA ORIENTATIVA - GALVANIZADA</w:t>
      </w:r>
    </w:p>
    <w:p w14:paraId="5A851595" w14:textId="77777777" w:rsidR="001C64F9" w:rsidRPr="00CD2DA7" w:rsidRDefault="001C64F9" w:rsidP="001C64F9">
      <w:pPr>
        <w:ind w:firstLine="737"/>
        <w:jc w:val="both"/>
        <w:rPr>
          <w:rFonts w:ascii="Calibri" w:hAnsi="Calibri" w:cs="Tahoma"/>
          <w:sz w:val="20"/>
          <w:szCs w:val="20"/>
        </w:rPr>
      </w:pPr>
      <w:r w:rsidRPr="00CD2DA7">
        <w:rPr>
          <w:rFonts w:ascii="Calibri" w:hAnsi="Calibri" w:cs="Tahoma"/>
          <w:sz w:val="20"/>
          <w:szCs w:val="20"/>
        </w:rPr>
        <w:lastRenderedPageBreak/>
        <w:t>Fabricada com tubo de aço galvanizado de, no mínimo, 3” x 1,50 mm</w:t>
      </w:r>
      <w:r>
        <w:rPr>
          <w:rFonts w:ascii="Calibri" w:hAnsi="Calibri" w:cs="Tahoma"/>
          <w:sz w:val="20"/>
          <w:szCs w:val="20"/>
        </w:rPr>
        <w:t xml:space="preserve"> e</w:t>
      </w:r>
      <w:r w:rsidRPr="00CD2DA7">
        <w:rPr>
          <w:rFonts w:ascii="Calibri" w:hAnsi="Calibri" w:cs="Tahoma"/>
          <w:sz w:val="20"/>
          <w:szCs w:val="20"/>
        </w:rPr>
        <w:t xml:space="preserve"> 2” x 1,50 mm</w:t>
      </w:r>
      <w:r>
        <w:rPr>
          <w:rFonts w:ascii="Calibri" w:hAnsi="Calibri" w:cs="Tahoma"/>
          <w:sz w:val="20"/>
          <w:szCs w:val="20"/>
        </w:rPr>
        <w:t>.</w:t>
      </w:r>
      <w:r w:rsidRPr="00CD2DA7">
        <w:rPr>
          <w:rFonts w:ascii="Calibri" w:hAnsi="Calibri" w:cs="Tahoma"/>
          <w:sz w:val="20"/>
          <w:szCs w:val="20"/>
        </w:rPr>
        <w:t xml:space="preserve">  Chapa de aço galvanizado de, no mínimo, 0,90 mm</w:t>
      </w:r>
      <w:r>
        <w:rPr>
          <w:rFonts w:ascii="Calibri" w:hAnsi="Calibri" w:cs="Tahoma"/>
          <w:sz w:val="20"/>
          <w:szCs w:val="20"/>
        </w:rPr>
        <w:t xml:space="preserve"> e</w:t>
      </w:r>
      <w:r w:rsidRPr="00CD2DA7">
        <w:rPr>
          <w:rFonts w:ascii="Calibri" w:hAnsi="Calibri" w:cs="Tahoma"/>
          <w:sz w:val="20"/>
          <w:szCs w:val="20"/>
        </w:rPr>
        <w:t xml:space="preserve"> 4,75 mm. </w:t>
      </w:r>
      <w:r>
        <w:rPr>
          <w:rFonts w:ascii="Calibri" w:hAnsi="Calibri" w:cs="Tahoma"/>
          <w:sz w:val="20"/>
          <w:szCs w:val="20"/>
        </w:rPr>
        <w:t>S</w:t>
      </w:r>
      <w:r w:rsidRPr="00CD2DA7">
        <w:rPr>
          <w:rFonts w:ascii="Calibri" w:hAnsi="Calibri" w:cs="Tahoma"/>
          <w:sz w:val="20"/>
          <w:szCs w:val="20"/>
        </w:rPr>
        <w:t>olda MIG</w:t>
      </w:r>
      <w:r>
        <w:rPr>
          <w:rFonts w:ascii="Calibri" w:hAnsi="Calibri" w:cs="Tahoma"/>
          <w:sz w:val="20"/>
          <w:szCs w:val="20"/>
        </w:rPr>
        <w:t xml:space="preserve">. </w:t>
      </w:r>
      <w:r w:rsidRPr="00CD2DA7">
        <w:rPr>
          <w:rFonts w:ascii="Calibri" w:hAnsi="Calibri" w:cs="Tahoma"/>
          <w:sz w:val="20"/>
          <w:szCs w:val="20"/>
        </w:rPr>
        <w:t>Parafusos</w:t>
      </w:r>
      <w:r>
        <w:rPr>
          <w:rFonts w:ascii="Calibri" w:hAnsi="Calibri" w:cs="Tahoma"/>
          <w:sz w:val="20"/>
          <w:szCs w:val="20"/>
        </w:rPr>
        <w:t>, p</w:t>
      </w:r>
      <w:r w:rsidRPr="00CD2DA7">
        <w:rPr>
          <w:rFonts w:ascii="Calibri" w:hAnsi="Calibri" w:cs="Tahoma"/>
          <w:sz w:val="20"/>
          <w:szCs w:val="20"/>
        </w:rPr>
        <w:t>orcas</w:t>
      </w:r>
      <w:r>
        <w:rPr>
          <w:rFonts w:ascii="Calibri" w:hAnsi="Calibri" w:cs="Tahoma"/>
          <w:sz w:val="20"/>
          <w:szCs w:val="20"/>
        </w:rPr>
        <w:t xml:space="preserve"> e arruelas</w:t>
      </w:r>
      <w:r w:rsidRPr="00CD2DA7">
        <w:rPr>
          <w:rFonts w:ascii="Calibri" w:hAnsi="Calibri" w:cs="Tahoma"/>
          <w:sz w:val="20"/>
          <w:szCs w:val="20"/>
        </w:rPr>
        <w:t xml:space="preserve"> de fixação zincad</w:t>
      </w:r>
      <w:r>
        <w:rPr>
          <w:rFonts w:ascii="Calibri" w:hAnsi="Calibri" w:cs="Tahoma"/>
          <w:sz w:val="20"/>
          <w:szCs w:val="20"/>
        </w:rPr>
        <w:t>o</w:t>
      </w:r>
      <w:r w:rsidRPr="00CD2DA7">
        <w:rPr>
          <w:rFonts w:ascii="Calibri" w:hAnsi="Calibri" w:cs="Tahoma"/>
          <w:sz w:val="20"/>
          <w:szCs w:val="20"/>
        </w:rPr>
        <w:t xml:space="preserve">s. </w:t>
      </w:r>
      <w:r>
        <w:rPr>
          <w:rFonts w:ascii="Calibri" w:hAnsi="Calibri" w:cs="Tahoma"/>
          <w:sz w:val="20"/>
          <w:szCs w:val="20"/>
        </w:rPr>
        <w:t>F</w:t>
      </w:r>
      <w:r w:rsidRPr="00CD2DA7">
        <w:rPr>
          <w:rFonts w:ascii="Calibri" w:hAnsi="Calibri" w:cs="Tahoma"/>
          <w:sz w:val="20"/>
          <w:szCs w:val="20"/>
        </w:rPr>
        <w:t>ixad</w:t>
      </w:r>
      <w:r>
        <w:rPr>
          <w:rFonts w:ascii="Calibri" w:hAnsi="Calibri" w:cs="Tahoma"/>
          <w:sz w:val="20"/>
          <w:szCs w:val="20"/>
        </w:rPr>
        <w:t>a</w:t>
      </w:r>
      <w:r w:rsidRPr="00CD2DA7">
        <w:rPr>
          <w:rFonts w:ascii="Calibri" w:hAnsi="Calibri" w:cs="Tahoma"/>
          <w:sz w:val="20"/>
          <w:szCs w:val="20"/>
        </w:rPr>
        <w:t xml:space="preserve"> em bloco</w:t>
      </w:r>
      <w:r>
        <w:rPr>
          <w:rFonts w:ascii="Calibri" w:hAnsi="Calibri" w:cs="Tahoma"/>
          <w:sz w:val="20"/>
          <w:szCs w:val="20"/>
        </w:rPr>
        <w:t>s</w:t>
      </w:r>
      <w:r w:rsidRPr="00CD2DA7">
        <w:rPr>
          <w:rFonts w:ascii="Calibri" w:hAnsi="Calibri" w:cs="Tahoma"/>
          <w:sz w:val="20"/>
          <w:szCs w:val="20"/>
        </w:rPr>
        <w:t xml:space="preserve"> de concreto</w:t>
      </w:r>
      <w:r>
        <w:rPr>
          <w:rFonts w:ascii="Calibri" w:hAnsi="Calibri" w:cs="Tahoma"/>
          <w:sz w:val="20"/>
          <w:szCs w:val="20"/>
        </w:rPr>
        <w:t>s</w:t>
      </w:r>
      <w:r w:rsidRPr="00CD2DA7">
        <w:rPr>
          <w:rFonts w:ascii="Calibri" w:hAnsi="Calibri" w:cs="Tahoma"/>
          <w:sz w:val="20"/>
          <w:szCs w:val="20"/>
        </w:rPr>
        <w:t xml:space="preserve"> com </w:t>
      </w:r>
      <w:r>
        <w:rPr>
          <w:rFonts w:ascii="Calibri" w:hAnsi="Calibri" w:cs="Tahoma"/>
          <w:sz w:val="20"/>
          <w:szCs w:val="20"/>
        </w:rPr>
        <w:t>40</w:t>
      </w:r>
      <w:r w:rsidRPr="00CD2DA7">
        <w:rPr>
          <w:rFonts w:ascii="Calibri" w:hAnsi="Calibri" w:cs="Tahoma"/>
          <w:sz w:val="20"/>
          <w:szCs w:val="20"/>
        </w:rPr>
        <w:t xml:space="preserve"> cm x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55</w:t>
      </w:r>
      <w:r w:rsidRPr="00CD2DA7">
        <w:rPr>
          <w:rFonts w:ascii="Calibri" w:hAnsi="Calibri" w:cs="Tahoma"/>
          <w:sz w:val="20"/>
          <w:szCs w:val="20"/>
        </w:rPr>
        <w:t xml:space="preserve"> cm</w:t>
      </w:r>
      <w:r>
        <w:rPr>
          <w:rFonts w:ascii="Calibri" w:hAnsi="Calibri" w:cs="Tahoma"/>
          <w:sz w:val="20"/>
          <w:szCs w:val="20"/>
        </w:rPr>
        <w:t>.</w:t>
      </w:r>
      <w:r w:rsidRPr="00CD2DA7">
        <w:rPr>
          <w:rFonts w:ascii="Calibri" w:hAnsi="Calibri" w:cs="Tahoma"/>
          <w:sz w:val="20"/>
          <w:szCs w:val="20"/>
        </w:rPr>
        <w:t xml:space="preserve"> Tampão embutido externo em metal de 3”. Adesivada frente e verso.</w:t>
      </w:r>
      <w:r>
        <w:rPr>
          <w:rFonts w:ascii="Calibri" w:hAnsi="Calibri" w:cs="Tahoma"/>
          <w:sz w:val="20"/>
          <w:szCs w:val="20"/>
        </w:rPr>
        <w:t xml:space="preserve"> </w:t>
      </w:r>
      <w:r w:rsidRPr="00CD2DA7">
        <w:rPr>
          <w:rFonts w:ascii="Calibri" w:hAnsi="Calibri" w:cs="Tahoma"/>
          <w:sz w:val="20"/>
          <w:szCs w:val="20"/>
        </w:rPr>
        <w:t>Utilizar tratamento de superfície a base de fosfato</w:t>
      </w:r>
      <w:r>
        <w:rPr>
          <w:rFonts w:ascii="Calibri" w:hAnsi="Calibri" w:cs="Tahoma"/>
          <w:sz w:val="20"/>
          <w:szCs w:val="20"/>
        </w:rPr>
        <w:t>. P</w:t>
      </w:r>
      <w:r w:rsidRPr="00CD2DA7">
        <w:rPr>
          <w:rFonts w:ascii="Calibri" w:hAnsi="Calibri" w:cs="Tahoma"/>
          <w:sz w:val="20"/>
          <w:szCs w:val="20"/>
        </w:rPr>
        <w:t xml:space="preserve">elícula protetiva de resina de poliéster termo-endurecível colorido com sistema de deposição de </w:t>
      </w:r>
      <w:r>
        <w:rPr>
          <w:rFonts w:ascii="Calibri" w:hAnsi="Calibri" w:cs="Tahoma"/>
          <w:sz w:val="20"/>
          <w:szCs w:val="20"/>
        </w:rPr>
        <w:t>pó eletrostático.</w:t>
      </w:r>
    </w:p>
    <w:p w14:paraId="6C809A52" w14:textId="77777777" w:rsidR="003863AB" w:rsidRDefault="003863AB" w:rsidP="003863AB">
      <w:pPr>
        <w:ind w:firstLine="737"/>
        <w:jc w:val="both"/>
        <w:rPr>
          <w:rFonts w:ascii="Calibri" w:hAnsi="Calibri" w:cs="Tahoma"/>
          <w:sz w:val="20"/>
          <w:szCs w:val="20"/>
        </w:rPr>
      </w:pPr>
    </w:p>
    <w:p w14:paraId="1CAD2B0F" w14:textId="77777777" w:rsidR="003863AB" w:rsidRDefault="003863AB" w:rsidP="003863AB">
      <w:pPr>
        <w:ind w:firstLine="737"/>
        <w:jc w:val="both"/>
        <w:rPr>
          <w:rFonts w:ascii="Calibri" w:hAnsi="Calibri" w:cs="Tahoma"/>
          <w:sz w:val="20"/>
          <w:szCs w:val="20"/>
        </w:rPr>
      </w:pPr>
    </w:p>
    <w:p w14:paraId="3A59AE40" w14:textId="0F7ED028" w:rsidR="003863AB" w:rsidRPr="00CD2DA7" w:rsidRDefault="003863AB" w:rsidP="003863AB">
      <w:pPr>
        <w:ind w:firstLine="737"/>
        <w:jc w:val="both"/>
        <w:rPr>
          <w:rFonts w:ascii="Calibri" w:hAnsi="Calibri" w:cs="Tahoma"/>
          <w:b/>
          <w:sz w:val="20"/>
          <w:szCs w:val="20"/>
        </w:rPr>
      </w:pPr>
      <w:r>
        <w:rPr>
          <w:rFonts w:ascii="Calibri" w:hAnsi="Calibri" w:cs="Tahoma"/>
          <w:b/>
          <w:sz w:val="20"/>
          <w:szCs w:val="20"/>
        </w:rPr>
        <w:t xml:space="preserve">17.2 </w:t>
      </w:r>
      <w:r w:rsidRPr="00CD2DA7">
        <w:rPr>
          <w:rFonts w:ascii="Calibri" w:hAnsi="Calibri" w:cs="Tahoma"/>
          <w:b/>
          <w:sz w:val="20"/>
          <w:szCs w:val="20"/>
        </w:rPr>
        <w:t>PRESSÃO DE PERNAS TRIPLO CONJUGADO</w:t>
      </w:r>
      <w:r w:rsidR="00241167">
        <w:rPr>
          <w:rFonts w:ascii="Calibri" w:hAnsi="Calibri" w:cs="Tahoma"/>
          <w:b/>
          <w:sz w:val="20"/>
          <w:szCs w:val="20"/>
        </w:rPr>
        <w:t xml:space="preserve"> - GALVANIZADO</w:t>
      </w:r>
    </w:p>
    <w:p w14:paraId="1BAF73A1" w14:textId="2E1CF083" w:rsidR="003863AB" w:rsidRDefault="00DD1CBC" w:rsidP="003863AB">
      <w:pPr>
        <w:ind w:firstLine="737"/>
        <w:jc w:val="both"/>
        <w:rPr>
          <w:rFonts w:ascii="Calibri" w:hAnsi="Calibri" w:cs="Tahoma"/>
          <w:sz w:val="20"/>
          <w:szCs w:val="20"/>
        </w:rPr>
      </w:pPr>
      <w:r w:rsidRPr="00CD2DA7">
        <w:rPr>
          <w:rFonts w:ascii="Calibri" w:hAnsi="Calibri" w:cs="Tahoma"/>
          <w:sz w:val="20"/>
          <w:szCs w:val="20"/>
        </w:rPr>
        <w:t xml:space="preserve">Fabricado com tubos </w:t>
      </w:r>
      <w:r>
        <w:rPr>
          <w:rFonts w:ascii="Calibri" w:hAnsi="Calibri" w:cs="Tahoma"/>
          <w:sz w:val="20"/>
          <w:szCs w:val="20"/>
        </w:rPr>
        <w:t xml:space="preserve">redondos </w:t>
      </w:r>
      <w:r w:rsidRPr="00CD2DA7">
        <w:rPr>
          <w:rFonts w:ascii="Calibri" w:hAnsi="Calibri" w:cs="Tahoma"/>
          <w:sz w:val="20"/>
          <w:szCs w:val="20"/>
        </w:rPr>
        <w:t>de aço galvanizado de, no mínimo, 3 ½” x 2 mm</w:t>
      </w:r>
      <w:r>
        <w:rPr>
          <w:rFonts w:ascii="Calibri" w:hAnsi="Calibri" w:cs="Tahoma"/>
          <w:sz w:val="20"/>
          <w:szCs w:val="20"/>
        </w:rPr>
        <w:t xml:space="preserve">, 2” x 2 mm e 2” x 3 mm. </w:t>
      </w:r>
      <w:r w:rsidRPr="00CD2DA7">
        <w:rPr>
          <w:rFonts w:ascii="Calibri" w:hAnsi="Calibri" w:cs="Tahoma"/>
          <w:sz w:val="20"/>
          <w:szCs w:val="20"/>
        </w:rPr>
        <w:t>Tubo de aço galvanizado trefilado SCHEDULE 80 (60,30 mm x 49 mm) e chapas de aço galvanizado de 4,75 mm e 2 mm. Chumbador com flange de, no mínimo, 230 mm x 3/16”, corte a laser</w:t>
      </w:r>
      <w:r>
        <w:rPr>
          <w:rFonts w:ascii="Calibri" w:hAnsi="Calibri" w:cs="Tahoma"/>
          <w:sz w:val="20"/>
          <w:szCs w:val="20"/>
        </w:rPr>
        <w:t>,</w:t>
      </w:r>
      <w:r w:rsidRPr="00CD2DA7">
        <w:rPr>
          <w:rFonts w:ascii="Calibri" w:hAnsi="Calibri" w:cs="Tahoma"/>
          <w:sz w:val="20"/>
          <w:szCs w:val="20"/>
        </w:rPr>
        <w:t xml:space="preserve"> com parafusos de fixação zincados de, no mínimo, 5/8” x 1 ¼” e arruela zincada de, no mínimo, 5/8”. Hastes de ferro maciço trefilado de, no mínimo, 3/8”. Parafusos</w:t>
      </w:r>
      <w:r>
        <w:rPr>
          <w:rFonts w:ascii="Calibri" w:hAnsi="Calibri" w:cs="Tahoma"/>
          <w:sz w:val="20"/>
          <w:szCs w:val="20"/>
        </w:rPr>
        <w:t>, p</w:t>
      </w:r>
      <w:r w:rsidRPr="00CD2DA7">
        <w:rPr>
          <w:rFonts w:ascii="Calibri" w:hAnsi="Calibri" w:cs="Tahoma"/>
          <w:sz w:val="20"/>
          <w:szCs w:val="20"/>
        </w:rPr>
        <w:t>orcas</w:t>
      </w:r>
      <w:r>
        <w:rPr>
          <w:rFonts w:ascii="Calibri" w:hAnsi="Calibri" w:cs="Tahoma"/>
          <w:sz w:val="20"/>
          <w:szCs w:val="20"/>
        </w:rPr>
        <w:t xml:space="preserve"> e arruelas</w:t>
      </w:r>
      <w:r w:rsidRPr="00CD2DA7">
        <w:rPr>
          <w:rFonts w:ascii="Calibri" w:hAnsi="Calibri" w:cs="Tahoma"/>
          <w:sz w:val="20"/>
          <w:szCs w:val="20"/>
        </w:rPr>
        <w:t xml:space="preserve"> de fixação zincad</w:t>
      </w:r>
      <w:r>
        <w:rPr>
          <w:rFonts w:ascii="Calibri" w:hAnsi="Calibri" w:cs="Tahoma"/>
          <w:sz w:val="20"/>
          <w:szCs w:val="20"/>
        </w:rPr>
        <w:t>o</w:t>
      </w:r>
      <w:r w:rsidRPr="00CD2DA7">
        <w:rPr>
          <w:rFonts w:ascii="Calibri" w:hAnsi="Calibri" w:cs="Tahoma"/>
          <w:sz w:val="20"/>
          <w:szCs w:val="20"/>
        </w:rPr>
        <w:t xml:space="preserve">s. </w:t>
      </w:r>
      <w:r>
        <w:rPr>
          <w:rFonts w:ascii="Calibri" w:hAnsi="Calibri" w:cs="Tahoma"/>
          <w:sz w:val="20"/>
          <w:szCs w:val="20"/>
        </w:rPr>
        <w:t>F</w:t>
      </w:r>
      <w:r w:rsidRPr="00CD2DA7">
        <w:rPr>
          <w:rFonts w:ascii="Calibri" w:hAnsi="Calibri" w:cs="Tahoma"/>
          <w:sz w:val="20"/>
          <w:szCs w:val="20"/>
        </w:rPr>
        <w:t xml:space="preserve">ixado em bloco de concreto com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55</w:t>
      </w:r>
      <w:r w:rsidRPr="00CD2DA7">
        <w:rPr>
          <w:rFonts w:ascii="Calibri" w:hAnsi="Calibri" w:cs="Tahoma"/>
          <w:sz w:val="20"/>
          <w:szCs w:val="20"/>
        </w:rPr>
        <w:t xml:space="preserve"> cm</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S</w:t>
      </w:r>
      <w:r w:rsidRPr="00CD2DA7">
        <w:rPr>
          <w:rFonts w:ascii="Calibri" w:hAnsi="Calibri" w:cs="Tahoma"/>
          <w:sz w:val="20"/>
          <w:szCs w:val="20"/>
        </w:rPr>
        <w:t>olda MIG</w:t>
      </w:r>
      <w:r>
        <w:rPr>
          <w:rFonts w:ascii="Calibri" w:hAnsi="Calibri" w:cs="Tahoma"/>
          <w:sz w:val="20"/>
          <w:szCs w:val="20"/>
        </w:rPr>
        <w:t>. P</w:t>
      </w:r>
      <w:r w:rsidRPr="00CD2DA7">
        <w:rPr>
          <w:rFonts w:ascii="Calibri" w:hAnsi="Calibri" w:cs="Tahoma"/>
          <w:sz w:val="20"/>
          <w:szCs w:val="20"/>
        </w:rPr>
        <w:t xml:space="preserve">inos duplos injetados maciços, todos rolamentados (rolamentos </w:t>
      </w:r>
      <w:r>
        <w:rPr>
          <w:rFonts w:ascii="Calibri" w:hAnsi="Calibri" w:cs="Tahoma"/>
          <w:sz w:val="20"/>
          <w:szCs w:val="20"/>
        </w:rPr>
        <w:t>de dupla blindagem). B</w:t>
      </w:r>
      <w:r w:rsidRPr="00CD2DA7">
        <w:rPr>
          <w:rFonts w:ascii="Calibri" w:hAnsi="Calibri" w:cs="Tahoma"/>
          <w:sz w:val="20"/>
          <w:szCs w:val="20"/>
        </w:rPr>
        <w:t xml:space="preserve">atentes redondos de borracha flexível (53 mm x 30 mm). </w:t>
      </w:r>
      <w:r>
        <w:rPr>
          <w:rFonts w:ascii="Calibri" w:hAnsi="Calibri" w:cs="Tahoma"/>
          <w:sz w:val="20"/>
          <w:szCs w:val="20"/>
        </w:rPr>
        <w:t>A</w:t>
      </w:r>
      <w:r w:rsidRPr="00CD2DA7">
        <w:rPr>
          <w:rFonts w:ascii="Calibri" w:hAnsi="Calibri" w:cs="Tahoma"/>
          <w:sz w:val="20"/>
          <w:szCs w:val="20"/>
        </w:rPr>
        <w:t>cabamentos em plástico injetado e/ou emborrachado</w:t>
      </w:r>
      <w:r>
        <w:rPr>
          <w:rFonts w:ascii="Calibri" w:hAnsi="Calibri" w:cs="Tahoma"/>
          <w:sz w:val="20"/>
          <w:szCs w:val="20"/>
        </w:rPr>
        <w:t xml:space="preserve">. </w:t>
      </w:r>
      <w:r w:rsidRPr="00CD2DA7">
        <w:rPr>
          <w:rFonts w:ascii="Calibri" w:hAnsi="Calibri" w:cs="Tahoma"/>
          <w:sz w:val="20"/>
          <w:szCs w:val="20"/>
        </w:rPr>
        <w:t>Tampão embutido interno em plástico injetado de, no mínimo, 3 ½” e 2”, ambos com acabamento esférico acompanhando a dimensão externa do tubo</w:t>
      </w:r>
      <w:r>
        <w:rPr>
          <w:rFonts w:ascii="Calibri" w:hAnsi="Calibri" w:cs="Tahoma"/>
          <w:sz w:val="20"/>
          <w:szCs w:val="20"/>
        </w:rPr>
        <w:t xml:space="preserve">. </w:t>
      </w:r>
      <w:r w:rsidRPr="00CD2DA7">
        <w:rPr>
          <w:rFonts w:ascii="Calibri" w:hAnsi="Calibri" w:cs="Tahoma"/>
          <w:sz w:val="20"/>
          <w:szCs w:val="20"/>
        </w:rPr>
        <w:t>Banco e encosto com dimensões de 335 mm x 315 mm e estampados com bordas arredondadas. Adesivo refletivo destrutivo de alta fixação com identificação dos grupos musculares, instruções de utilização e dados da fabricante.</w:t>
      </w:r>
      <w:r>
        <w:rPr>
          <w:rFonts w:ascii="Calibri" w:hAnsi="Calibri" w:cs="Tahoma"/>
          <w:sz w:val="20"/>
          <w:szCs w:val="20"/>
        </w:rPr>
        <w:t xml:space="preserve"> T</w:t>
      </w:r>
      <w:r w:rsidRPr="00CD2DA7">
        <w:rPr>
          <w:rFonts w:ascii="Calibri" w:hAnsi="Calibri" w:cs="Tahoma"/>
          <w:sz w:val="20"/>
          <w:szCs w:val="20"/>
        </w:rPr>
        <w:t xml:space="preserve">ratamento </w:t>
      </w:r>
      <w:r>
        <w:rPr>
          <w:rFonts w:ascii="Calibri" w:hAnsi="Calibri" w:cs="Tahoma"/>
          <w:sz w:val="20"/>
          <w:szCs w:val="20"/>
        </w:rPr>
        <w:t xml:space="preserve">com banho submerso a </w:t>
      </w:r>
      <w:r w:rsidRPr="00CD2DA7">
        <w:rPr>
          <w:rFonts w:ascii="Calibri" w:hAnsi="Calibri" w:cs="Tahoma"/>
          <w:sz w:val="20"/>
          <w:szCs w:val="20"/>
        </w:rPr>
        <w:t>base de fosfato</w:t>
      </w:r>
      <w:r>
        <w:rPr>
          <w:rFonts w:ascii="Calibri" w:hAnsi="Calibri" w:cs="Tahoma"/>
          <w:sz w:val="20"/>
          <w:szCs w:val="20"/>
        </w:rPr>
        <w:t>. P</w:t>
      </w:r>
      <w:r w:rsidRPr="00CD2DA7">
        <w:rPr>
          <w:rFonts w:ascii="Calibri" w:hAnsi="Calibri" w:cs="Tahoma"/>
          <w:sz w:val="20"/>
          <w:szCs w:val="20"/>
        </w:rPr>
        <w:t>elícula protetiva de resina de poliéster termo-endurecível colorido com sistema d</w:t>
      </w:r>
      <w:r>
        <w:rPr>
          <w:rFonts w:ascii="Calibri" w:hAnsi="Calibri" w:cs="Tahoma"/>
          <w:sz w:val="20"/>
          <w:szCs w:val="20"/>
        </w:rPr>
        <w:t>e deposição de pó eletrostático.</w:t>
      </w:r>
    </w:p>
    <w:p w14:paraId="34F3A9E0" w14:textId="77777777" w:rsidR="003863AB" w:rsidRDefault="003863AB" w:rsidP="003863AB">
      <w:pPr>
        <w:ind w:firstLine="737"/>
        <w:jc w:val="both"/>
        <w:rPr>
          <w:rFonts w:ascii="Calibri" w:hAnsi="Calibri" w:cs="Tahoma"/>
          <w:sz w:val="20"/>
          <w:szCs w:val="20"/>
        </w:rPr>
      </w:pPr>
    </w:p>
    <w:p w14:paraId="02C8CDAC" w14:textId="77777777" w:rsidR="003863AB" w:rsidRDefault="003863AB" w:rsidP="003863AB">
      <w:pPr>
        <w:ind w:firstLine="737"/>
        <w:jc w:val="both"/>
        <w:rPr>
          <w:rFonts w:ascii="Calibri" w:hAnsi="Calibri" w:cs="Tahoma"/>
          <w:b/>
          <w:sz w:val="20"/>
          <w:szCs w:val="20"/>
        </w:rPr>
      </w:pPr>
      <w:r>
        <w:rPr>
          <w:rFonts w:ascii="Calibri" w:hAnsi="Calibri" w:cs="Tahoma"/>
          <w:b/>
          <w:sz w:val="20"/>
          <w:szCs w:val="20"/>
        </w:rPr>
        <w:t xml:space="preserve">17.3 </w:t>
      </w:r>
      <w:r w:rsidRPr="00331A40">
        <w:rPr>
          <w:rFonts w:ascii="Calibri" w:hAnsi="Calibri" w:cs="Tahoma"/>
          <w:b/>
          <w:sz w:val="20"/>
          <w:szCs w:val="20"/>
        </w:rPr>
        <w:t>REMADA ESPECIAL PPNE</w:t>
      </w:r>
      <w:r>
        <w:rPr>
          <w:rFonts w:ascii="Calibri" w:hAnsi="Calibri" w:cs="Tahoma"/>
          <w:b/>
          <w:sz w:val="20"/>
          <w:szCs w:val="20"/>
        </w:rPr>
        <w:t xml:space="preserve"> (APC)</w:t>
      </w:r>
      <w:r w:rsidRPr="00331A40">
        <w:rPr>
          <w:rFonts w:ascii="Calibri" w:hAnsi="Calibri" w:cs="Tahoma"/>
          <w:b/>
          <w:sz w:val="20"/>
          <w:szCs w:val="20"/>
        </w:rPr>
        <w:t xml:space="preserve"> - GALVANIZADA</w:t>
      </w:r>
    </w:p>
    <w:p w14:paraId="109BA2CD" w14:textId="77777777" w:rsidR="00F1516A" w:rsidRPr="00CD2DA7" w:rsidRDefault="00F1516A" w:rsidP="00F1516A">
      <w:pPr>
        <w:ind w:firstLine="737"/>
        <w:jc w:val="both"/>
        <w:rPr>
          <w:rFonts w:ascii="Calibri" w:hAnsi="Calibri" w:cs="Tahoma"/>
          <w:sz w:val="20"/>
          <w:szCs w:val="20"/>
        </w:rPr>
      </w:pPr>
      <w:r w:rsidRPr="00CD2DA7">
        <w:rPr>
          <w:rFonts w:ascii="Calibri" w:hAnsi="Calibri" w:cs="Tahoma"/>
          <w:sz w:val="20"/>
          <w:szCs w:val="20"/>
        </w:rPr>
        <w:t>Fabricado com tubos de aço galvanizado de 2 ½” x 2 mm</w:t>
      </w:r>
      <w:r>
        <w:rPr>
          <w:rFonts w:ascii="Calibri" w:hAnsi="Calibri" w:cs="Tahoma"/>
          <w:sz w:val="20"/>
          <w:szCs w:val="20"/>
        </w:rPr>
        <w:t xml:space="preserve">, </w:t>
      </w:r>
      <w:r w:rsidRPr="00CD2DA7">
        <w:rPr>
          <w:rFonts w:ascii="Calibri" w:hAnsi="Calibri" w:cs="Tahoma"/>
          <w:sz w:val="20"/>
          <w:szCs w:val="20"/>
        </w:rPr>
        <w:t xml:space="preserve"> 2” x 2 mm</w:t>
      </w:r>
      <w:r>
        <w:rPr>
          <w:rFonts w:ascii="Calibri" w:hAnsi="Calibri" w:cs="Tahoma"/>
          <w:sz w:val="20"/>
          <w:szCs w:val="20"/>
        </w:rPr>
        <w:t xml:space="preserve">, </w:t>
      </w:r>
      <w:r w:rsidRPr="00CD2DA7">
        <w:rPr>
          <w:rFonts w:ascii="Calibri" w:hAnsi="Calibri" w:cs="Tahoma"/>
          <w:sz w:val="20"/>
          <w:szCs w:val="20"/>
        </w:rPr>
        <w:t xml:space="preserve"> 1 ½” x 1,50 mm</w:t>
      </w:r>
      <w:r>
        <w:rPr>
          <w:rFonts w:ascii="Calibri" w:hAnsi="Calibri" w:cs="Tahoma"/>
          <w:sz w:val="20"/>
          <w:szCs w:val="20"/>
        </w:rPr>
        <w:t>, e</w:t>
      </w:r>
      <w:r w:rsidRPr="00CD2DA7">
        <w:rPr>
          <w:rFonts w:ascii="Calibri" w:hAnsi="Calibri" w:cs="Tahoma"/>
          <w:sz w:val="20"/>
          <w:szCs w:val="20"/>
        </w:rPr>
        <w:t xml:space="preserve"> 1” x 1,50 mm. Barra chata de, no mínimo, 3/16” x ¼”. Chapas de aço galvanizado de, no mínimo, ¼”</w:t>
      </w:r>
      <w:r>
        <w:rPr>
          <w:rFonts w:ascii="Calibri" w:hAnsi="Calibri" w:cs="Tahoma"/>
          <w:sz w:val="20"/>
          <w:szCs w:val="20"/>
        </w:rPr>
        <w:t xml:space="preserve">, </w:t>
      </w:r>
      <w:r w:rsidRPr="00CD2DA7">
        <w:rPr>
          <w:rFonts w:ascii="Calibri" w:hAnsi="Calibri" w:cs="Tahoma"/>
          <w:sz w:val="20"/>
          <w:szCs w:val="20"/>
        </w:rPr>
        <w:t xml:space="preserve"> 3/16”</w:t>
      </w:r>
      <w:r>
        <w:rPr>
          <w:rFonts w:ascii="Calibri" w:hAnsi="Calibri" w:cs="Tahoma"/>
          <w:sz w:val="20"/>
          <w:szCs w:val="20"/>
        </w:rPr>
        <w:t xml:space="preserve"> e</w:t>
      </w:r>
      <w:r w:rsidRPr="00CD2DA7">
        <w:rPr>
          <w:rFonts w:ascii="Calibri" w:hAnsi="Calibri" w:cs="Tahoma"/>
          <w:sz w:val="20"/>
          <w:szCs w:val="20"/>
        </w:rPr>
        <w:t xml:space="preserve"> 2 mm. </w:t>
      </w:r>
      <w:r>
        <w:rPr>
          <w:rFonts w:ascii="Calibri" w:hAnsi="Calibri" w:cs="Tahoma"/>
          <w:sz w:val="20"/>
          <w:szCs w:val="20"/>
        </w:rPr>
        <w:t>C</w:t>
      </w:r>
      <w:r w:rsidRPr="00CD2DA7">
        <w:rPr>
          <w:rFonts w:ascii="Calibri" w:hAnsi="Calibri" w:cs="Tahoma"/>
          <w:sz w:val="20"/>
          <w:szCs w:val="20"/>
        </w:rPr>
        <w:t>humbador parabolt de, no mínimo, 3/8”</w:t>
      </w:r>
      <w:r>
        <w:rPr>
          <w:rFonts w:ascii="Calibri" w:hAnsi="Calibri" w:cs="Tahoma"/>
          <w:sz w:val="20"/>
          <w:szCs w:val="20"/>
        </w:rPr>
        <w:t>.</w:t>
      </w:r>
      <w:r w:rsidRPr="00CD2DA7">
        <w:rPr>
          <w:rFonts w:ascii="Calibri" w:hAnsi="Calibri" w:cs="Tahoma"/>
          <w:sz w:val="20"/>
          <w:szCs w:val="20"/>
        </w:rPr>
        <w:t xml:space="preserve"> </w:t>
      </w:r>
      <w:r w:rsidRPr="000A7297">
        <w:rPr>
          <w:rFonts w:ascii="Calibri" w:hAnsi="Calibri" w:cs="Tahoma"/>
          <w:sz w:val="20"/>
          <w:szCs w:val="20"/>
        </w:rPr>
        <w:t>Parafusos, porcas e arruelas de fixação zincados</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S</w:t>
      </w:r>
      <w:r w:rsidRPr="00CD2DA7">
        <w:rPr>
          <w:rFonts w:ascii="Calibri" w:hAnsi="Calibri" w:cs="Tahoma"/>
          <w:sz w:val="20"/>
          <w:szCs w:val="20"/>
        </w:rPr>
        <w:t>olda MIG</w:t>
      </w:r>
      <w:r>
        <w:rPr>
          <w:rFonts w:ascii="Calibri" w:hAnsi="Calibri" w:cs="Tahoma"/>
          <w:sz w:val="20"/>
          <w:szCs w:val="20"/>
        </w:rPr>
        <w:t>. B</w:t>
      </w:r>
      <w:r w:rsidRPr="00CD2DA7">
        <w:rPr>
          <w:rFonts w:ascii="Calibri" w:hAnsi="Calibri" w:cs="Tahoma"/>
          <w:sz w:val="20"/>
          <w:szCs w:val="20"/>
        </w:rPr>
        <w:t>atentes redondos de borracha (53 mm x 34 mm)</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A</w:t>
      </w:r>
      <w:r w:rsidRPr="00CD2DA7">
        <w:rPr>
          <w:rFonts w:ascii="Calibri" w:hAnsi="Calibri" w:cs="Tahoma"/>
          <w:sz w:val="20"/>
          <w:szCs w:val="20"/>
        </w:rPr>
        <w:t>cabamento em plástico injetado e/ou emborrachado</w:t>
      </w:r>
      <w:r>
        <w:rPr>
          <w:rFonts w:ascii="Calibri" w:hAnsi="Calibri" w:cs="Tahoma"/>
          <w:sz w:val="20"/>
          <w:szCs w:val="20"/>
        </w:rPr>
        <w:t>.</w:t>
      </w:r>
      <w:r w:rsidRPr="00CD2DA7">
        <w:rPr>
          <w:rFonts w:ascii="Calibri" w:hAnsi="Calibri" w:cs="Tahoma"/>
          <w:sz w:val="20"/>
          <w:szCs w:val="20"/>
        </w:rPr>
        <w:t xml:space="preserve"> Tampão embutido interno em plástico injetado de, no mínimo, 2 ½”</w:t>
      </w:r>
      <w:r>
        <w:rPr>
          <w:rFonts w:ascii="Calibri" w:hAnsi="Calibri" w:cs="Tahoma"/>
          <w:sz w:val="20"/>
          <w:szCs w:val="20"/>
        </w:rPr>
        <w:t xml:space="preserve"> com acabamento esférico</w:t>
      </w:r>
      <w:r w:rsidRPr="00CD2DA7">
        <w:rPr>
          <w:rFonts w:ascii="Calibri" w:hAnsi="Calibri" w:cs="Tahoma"/>
          <w:sz w:val="20"/>
          <w:szCs w:val="20"/>
        </w:rPr>
        <w:t>. Adesivo refletivo destrutivo de alta fixação com identificação dos grupos musculares, instruções de utilização e dados da fabricante.</w:t>
      </w:r>
      <w:r>
        <w:rPr>
          <w:rFonts w:ascii="Calibri" w:hAnsi="Calibri" w:cs="Tahoma"/>
          <w:sz w:val="20"/>
          <w:szCs w:val="20"/>
        </w:rPr>
        <w:t xml:space="preserve"> T</w:t>
      </w:r>
      <w:r w:rsidRPr="00CD2DA7">
        <w:rPr>
          <w:rFonts w:ascii="Calibri" w:hAnsi="Calibri" w:cs="Tahoma"/>
          <w:sz w:val="20"/>
          <w:szCs w:val="20"/>
        </w:rPr>
        <w:t>ratamento de superfície a base de fosfato</w:t>
      </w:r>
      <w:r>
        <w:rPr>
          <w:rFonts w:ascii="Calibri" w:hAnsi="Calibri" w:cs="Tahoma"/>
          <w:sz w:val="20"/>
          <w:szCs w:val="20"/>
        </w:rPr>
        <w:t xml:space="preserve"> e</w:t>
      </w:r>
      <w:r w:rsidRPr="00CD2DA7">
        <w:rPr>
          <w:rFonts w:ascii="Calibri" w:hAnsi="Calibri" w:cs="Tahoma"/>
          <w:sz w:val="20"/>
          <w:szCs w:val="20"/>
        </w:rPr>
        <w:t xml:space="preserve"> película protetiva de resina de poliéster termo-endurecível colorido com sistema de deposição de pó eletrostático</w:t>
      </w:r>
      <w:r>
        <w:rPr>
          <w:rFonts w:ascii="Calibri" w:hAnsi="Calibri" w:cs="Tahoma"/>
          <w:sz w:val="20"/>
          <w:szCs w:val="20"/>
        </w:rPr>
        <w:t>.</w:t>
      </w:r>
    </w:p>
    <w:p w14:paraId="0DE792C8" w14:textId="77777777" w:rsidR="003863AB" w:rsidRDefault="003863AB" w:rsidP="003863AB">
      <w:pPr>
        <w:ind w:firstLine="737"/>
        <w:jc w:val="both"/>
        <w:rPr>
          <w:rFonts w:ascii="Calibri" w:hAnsi="Calibri" w:cs="Tahoma"/>
          <w:sz w:val="20"/>
          <w:szCs w:val="20"/>
        </w:rPr>
      </w:pPr>
    </w:p>
    <w:p w14:paraId="07F6B4C9" w14:textId="77777777" w:rsidR="003863AB" w:rsidRDefault="003863AB" w:rsidP="003863AB">
      <w:pPr>
        <w:ind w:firstLine="737"/>
        <w:jc w:val="both"/>
        <w:rPr>
          <w:rFonts w:ascii="Calibri" w:hAnsi="Calibri" w:cs="Tahoma"/>
          <w:sz w:val="20"/>
          <w:szCs w:val="20"/>
        </w:rPr>
      </w:pPr>
    </w:p>
    <w:p w14:paraId="1E824A5B" w14:textId="77777777" w:rsidR="003863AB" w:rsidRPr="00A872AF" w:rsidRDefault="003863AB" w:rsidP="003863AB">
      <w:pPr>
        <w:ind w:firstLine="737"/>
        <w:jc w:val="both"/>
        <w:rPr>
          <w:rFonts w:ascii="Calibri" w:hAnsi="Calibri" w:cs="Tahoma"/>
          <w:b/>
          <w:sz w:val="20"/>
          <w:szCs w:val="20"/>
        </w:rPr>
      </w:pPr>
      <w:r>
        <w:rPr>
          <w:rFonts w:ascii="Calibri" w:hAnsi="Calibri" w:cs="Tahoma"/>
          <w:b/>
          <w:sz w:val="20"/>
          <w:szCs w:val="20"/>
        </w:rPr>
        <w:t xml:space="preserve">17.4 </w:t>
      </w:r>
      <w:r w:rsidRPr="00DB3FC6">
        <w:rPr>
          <w:rFonts w:ascii="Calibri" w:hAnsi="Calibri" w:cs="Tahoma"/>
          <w:b/>
          <w:sz w:val="20"/>
          <w:szCs w:val="20"/>
        </w:rPr>
        <w:t>VOADOR PEITORAL COM VOADOR DORSAL APC - GALVANIZADO</w:t>
      </w:r>
    </w:p>
    <w:p w14:paraId="7113B015" w14:textId="77777777" w:rsidR="00AF022D" w:rsidRPr="00CD2DA7" w:rsidRDefault="00AF022D" w:rsidP="00AF022D">
      <w:pPr>
        <w:ind w:firstLine="737"/>
        <w:jc w:val="both"/>
        <w:rPr>
          <w:rFonts w:ascii="Calibri" w:hAnsi="Calibri" w:cs="Tahoma"/>
          <w:sz w:val="20"/>
          <w:szCs w:val="20"/>
        </w:rPr>
      </w:pPr>
      <w:r w:rsidRPr="00CD2DA7">
        <w:rPr>
          <w:rFonts w:ascii="Calibri" w:hAnsi="Calibri" w:cs="Tahoma"/>
          <w:sz w:val="20"/>
          <w:szCs w:val="20"/>
        </w:rPr>
        <w:t>Fabricado com tubos de aço galv</w:t>
      </w:r>
      <w:r>
        <w:rPr>
          <w:rFonts w:ascii="Calibri" w:hAnsi="Calibri" w:cs="Tahoma"/>
          <w:sz w:val="20"/>
          <w:szCs w:val="20"/>
        </w:rPr>
        <w:t xml:space="preserve">anizado de, no mínimo, 3 ½” x 2 </w:t>
      </w:r>
      <w:r w:rsidRPr="00CD2DA7">
        <w:rPr>
          <w:rFonts w:ascii="Calibri" w:hAnsi="Calibri" w:cs="Tahoma"/>
          <w:sz w:val="20"/>
          <w:szCs w:val="20"/>
        </w:rPr>
        <w:t>mm</w:t>
      </w:r>
      <w:r>
        <w:rPr>
          <w:rFonts w:ascii="Calibri" w:hAnsi="Calibri" w:cs="Tahoma"/>
          <w:sz w:val="20"/>
          <w:szCs w:val="20"/>
        </w:rPr>
        <w:t xml:space="preserve">, </w:t>
      </w:r>
      <w:r w:rsidRPr="00CD2DA7">
        <w:rPr>
          <w:rFonts w:ascii="Calibri" w:hAnsi="Calibri" w:cs="Tahoma"/>
          <w:sz w:val="20"/>
          <w:szCs w:val="20"/>
        </w:rPr>
        <w:t xml:space="preserve"> 2” x 2 mm</w:t>
      </w:r>
      <w:r>
        <w:rPr>
          <w:rFonts w:ascii="Calibri" w:hAnsi="Calibri" w:cs="Tahoma"/>
          <w:sz w:val="20"/>
          <w:szCs w:val="20"/>
        </w:rPr>
        <w:t xml:space="preserve">, </w:t>
      </w:r>
      <w:r w:rsidRPr="00CD2DA7">
        <w:rPr>
          <w:rFonts w:ascii="Calibri" w:hAnsi="Calibri" w:cs="Tahoma"/>
          <w:sz w:val="20"/>
          <w:szCs w:val="20"/>
        </w:rPr>
        <w:t xml:space="preserve"> 1 ½” x 1,50 mm</w:t>
      </w:r>
      <w:r>
        <w:rPr>
          <w:rFonts w:ascii="Calibri" w:hAnsi="Calibri" w:cs="Tahoma"/>
          <w:sz w:val="20"/>
          <w:szCs w:val="20"/>
        </w:rPr>
        <w:t xml:space="preserve"> e</w:t>
      </w:r>
      <w:r w:rsidRPr="00CD2DA7">
        <w:rPr>
          <w:rFonts w:ascii="Calibri" w:hAnsi="Calibri" w:cs="Tahoma"/>
          <w:sz w:val="20"/>
          <w:szCs w:val="20"/>
        </w:rPr>
        <w:t xml:space="preserve"> 1” x 1,50 mm</w:t>
      </w:r>
      <w:r>
        <w:rPr>
          <w:rFonts w:ascii="Calibri" w:hAnsi="Calibri" w:cs="Tahoma"/>
          <w:sz w:val="20"/>
          <w:szCs w:val="20"/>
        </w:rPr>
        <w:t>.</w:t>
      </w:r>
      <w:r w:rsidRPr="00CD2DA7">
        <w:rPr>
          <w:rFonts w:ascii="Calibri" w:hAnsi="Calibri" w:cs="Tahoma"/>
          <w:sz w:val="20"/>
          <w:szCs w:val="20"/>
        </w:rPr>
        <w:t xml:space="preserve"> Chapas de aço galvanizado de, no mínimo, 3/16” e 2 mm. Tubo de aço galvanizado trefilado 2” x 5,50 mm SCHEDULE 80 (60,30 mm x 49 mm).</w:t>
      </w:r>
      <w:r>
        <w:rPr>
          <w:rFonts w:ascii="Calibri" w:hAnsi="Calibri" w:cs="Tahoma"/>
          <w:sz w:val="20"/>
          <w:szCs w:val="20"/>
        </w:rPr>
        <w:t xml:space="preserve"> </w:t>
      </w:r>
      <w:r w:rsidRPr="00CD2DA7">
        <w:rPr>
          <w:rFonts w:ascii="Calibri" w:hAnsi="Calibri" w:cs="Tahoma"/>
          <w:sz w:val="20"/>
          <w:szCs w:val="20"/>
        </w:rPr>
        <w:t>Chumbador com flange de, no mínimo, 230 mm x 3/16”, corte a laser</w:t>
      </w:r>
      <w:r>
        <w:rPr>
          <w:rFonts w:ascii="Calibri" w:hAnsi="Calibri" w:cs="Tahoma"/>
          <w:sz w:val="20"/>
          <w:szCs w:val="20"/>
        </w:rPr>
        <w:t xml:space="preserve">, </w:t>
      </w:r>
      <w:r w:rsidRPr="00CD2DA7">
        <w:rPr>
          <w:rFonts w:ascii="Calibri" w:hAnsi="Calibri" w:cs="Tahoma"/>
          <w:sz w:val="20"/>
          <w:szCs w:val="20"/>
        </w:rPr>
        <w:t>com parafusos de fixação zincados de, no mínimo, 5/8” x 1 ¼” e arruela zincada de, no mínimo, 5/8”</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H</w:t>
      </w:r>
      <w:r w:rsidRPr="00CD2DA7">
        <w:rPr>
          <w:rFonts w:ascii="Calibri" w:hAnsi="Calibri" w:cs="Tahoma"/>
          <w:sz w:val="20"/>
          <w:szCs w:val="20"/>
        </w:rPr>
        <w:t>astes de ferro maciço</w:t>
      </w:r>
      <w:r>
        <w:rPr>
          <w:rFonts w:ascii="Calibri" w:hAnsi="Calibri" w:cs="Tahoma"/>
          <w:sz w:val="20"/>
          <w:szCs w:val="20"/>
        </w:rPr>
        <w:t xml:space="preserve"> trefilado de, no mínimo, 3/8". P</w:t>
      </w:r>
      <w:r w:rsidRPr="00CD2DA7">
        <w:rPr>
          <w:rFonts w:ascii="Calibri" w:hAnsi="Calibri" w:cs="Tahoma"/>
          <w:sz w:val="20"/>
          <w:szCs w:val="20"/>
        </w:rPr>
        <w:t>arafusos</w:t>
      </w:r>
      <w:r>
        <w:rPr>
          <w:rFonts w:ascii="Calibri" w:hAnsi="Calibri" w:cs="Tahoma"/>
          <w:sz w:val="20"/>
          <w:szCs w:val="20"/>
        </w:rPr>
        <w:t>, p</w:t>
      </w:r>
      <w:r w:rsidRPr="00CD2DA7">
        <w:rPr>
          <w:rFonts w:ascii="Calibri" w:hAnsi="Calibri" w:cs="Tahoma"/>
          <w:sz w:val="20"/>
          <w:szCs w:val="20"/>
        </w:rPr>
        <w:t>orcas</w:t>
      </w:r>
      <w:r>
        <w:rPr>
          <w:rFonts w:ascii="Calibri" w:hAnsi="Calibri" w:cs="Tahoma"/>
          <w:sz w:val="20"/>
          <w:szCs w:val="20"/>
        </w:rPr>
        <w:t xml:space="preserve"> e arruelas</w:t>
      </w:r>
      <w:r w:rsidRPr="00CD2DA7">
        <w:rPr>
          <w:rFonts w:ascii="Calibri" w:hAnsi="Calibri" w:cs="Tahoma"/>
          <w:sz w:val="20"/>
          <w:szCs w:val="20"/>
        </w:rPr>
        <w:t xml:space="preserve"> </w:t>
      </w:r>
      <w:r w:rsidRPr="00CD2DA7">
        <w:rPr>
          <w:rFonts w:ascii="Calibri" w:hAnsi="Calibri" w:cs="Tahoma"/>
          <w:sz w:val="20"/>
          <w:szCs w:val="20"/>
        </w:rPr>
        <w:lastRenderedPageBreak/>
        <w:t>de fixação zincad</w:t>
      </w:r>
      <w:r>
        <w:rPr>
          <w:rFonts w:ascii="Calibri" w:hAnsi="Calibri" w:cs="Tahoma"/>
          <w:sz w:val="20"/>
          <w:szCs w:val="20"/>
        </w:rPr>
        <w:t>o</w:t>
      </w:r>
      <w:r w:rsidRPr="00CD2DA7">
        <w:rPr>
          <w:rFonts w:ascii="Calibri" w:hAnsi="Calibri" w:cs="Tahoma"/>
          <w:sz w:val="20"/>
          <w:szCs w:val="20"/>
        </w:rPr>
        <w:t xml:space="preserve">s. </w:t>
      </w:r>
      <w:r>
        <w:rPr>
          <w:rFonts w:ascii="Calibri" w:hAnsi="Calibri" w:cs="Tahoma"/>
          <w:sz w:val="20"/>
          <w:szCs w:val="20"/>
        </w:rPr>
        <w:t>F</w:t>
      </w:r>
      <w:r w:rsidRPr="00CD2DA7">
        <w:rPr>
          <w:rFonts w:ascii="Calibri" w:hAnsi="Calibri" w:cs="Tahoma"/>
          <w:sz w:val="20"/>
          <w:szCs w:val="20"/>
        </w:rPr>
        <w:t xml:space="preserve">ixado em bloco de concreto com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55</w:t>
      </w:r>
      <w:r w:rsidRPr="00CD2DA7">
        <w:rPr>
          <w:rFonts w:ascii="Calibri" w:hAnsi="Calibri" w:cs="Tahoma"/>
          <w:sz w:val="20"/>
          <w:szCs w:val="20"/>
        </w:rPr>
        <w:t xml:space="preserve"> </w:t>
      </w:r>
      <w:r w:rsidRPr="00EE0A4C">
        <w:rPr>
          <w:rFonts w:ascii="Calibri" w:hAnsi="Calibri" w:cs="Tahoma"/>
          <w:sz w:val="20"/>
          <w:szCs w:val="20"/>
        </w:rPr>
        <w:t xml:space="preserve">cm. Solda MIG. </w:t>
      </w:r>
      <w:r>
        <w:rPr>
          <w:rFonts w:ascii="Calibri" w:hAnsi="Calibri" w:cs="Tahoma"/>
          <w:sz w:val="20"/>
          <w:szCs w:val="20"/>
        </w:rPr>
        <w:t>P</w:t>
      </w:r>
      <w:r w:rsidRPr="00CD2DA7">
        <w:rPr>
          <w:rFonts w:ascii="Calibri" w:hAnsi="Calibri" w:cs="Tahoma"/>
          <w:sz w:val="20"/>
          <w:szCs w:val="20"/>
        </w:rPr>
        <w:t>inos maciços rolamentados (rolamentos duplos – com dupla blindagem)</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A</w:t>
      </w:r>
      <w:r w:rsidRPr="00CD2DA7">
        <w:rPr>
          <w:rFonts w:ascii="Calibri" w:hAnsi="Calibri" w:cs="Tahoma"/>
          <w:sz w:val="20"/>
          <w:szCs w:val="20"/>
        </w:rPr>
        <w:t>cabamento em plástico injetado e/ou emborrachado</w:t>
      </w:r>
      <w:r>
        <w:rPr>
          <w:rFonts w:ascii="Calibri" w:hAnsi="Calibri" w:cs="Tahoma"/>
          <w:sz w:val="20"/>
          <w:szCs w:val="20"/>
        </w:rPr>
        <w:t xml:space="preserve">. </w:t>
      </w:r>
      <w:r w:rsidRPr="00CD2DA7">
        <w:rPr>
          <w:rFonts w:ascii="Calibri" w:hAnsi="Calibri" w:cs="Tahoma"/>
          <w:sz w:val="20"/>
          <w:szCs w:val="20"/>
        </w:rPr>
        <w:t>Tampão embutido interno em plástico injetado de, no mínimo, 3 ½”, e embutido de metal com, no mínimo, 2”, ambos com acabamento esférico. Adesivo refletivo destrutivo de alta fixação com identificação dos grupos musculares, instruções de utilização e dados da fabricante.</w:t>
      </w:r>
      <w:r>
        <w:rPr>
          <w:rFonts w:ascii="Calibri" w:hAnsi="Calibri" w:cs="Tahoma"/>
          <w:sz w:val="20"/>
          <w:szCs w:val="20"/>
        </w:rPr>
        <w:t xml:space="preserve"> T</w:t>
      </w:r>
      <w:r w:rsidRPr="00CD2DA7">
        <w:rPr>
          <w:rFonts w:ascii="Calibri" w:hAnsi="Calibri" w:cs="Tahoma"/>
          <w:sz w:val="20"/>
          <w:szCs w:val="20"/>
        </w:rPr>
        <w:t>ratamento de superfície a base de fosfato</w:t>
      </w:r>
      <w:r>
        <w:rPr>
          <w:rFonts w:ascii="Calibri" w:hAnsi="Calibri" w:cs="Tahoma"/>
          <w:sz w:val="20"/>
          <w:szCs w:val="20"/>
        </w:rPr>
        <w:t xml:space="preserve"> e</w:t>
      </w:r>
      <w:r w:rsidRPr="00CD2DA7">
        <w:rPr>
          <w:rFonts w:ascii="Calibri" w:hAnsi="Calibri" w:cs="Tahoma"/>
          <w:sz w:val="20"/>
          <w:szCs w:val="20"/>
        </w:rPr>
        <w:t xml:space="preserve"> película protetiva de resina de poliéster termo-endurecível colorido com sistema de deposição de pó eletrostático</w:t>
      </w:r>
      <w:r>
        <w:rPr>
          <w:rFonts w:ascii="Calibri" w:hAnsi="Calibri" w:cs="Tahoma"/>
          <w:sz w:val="20"/>
          <w:szCs w:val="20"/>
        </w:rPr>
        <w:t>.</w:t>
      </w:r>
    </w:p>
    <w:p w14:paraId="36F1B69E" w14:textId="77777777" w:rsidR="003863AB" w:rsidRDefault="003863AB" w:rsidP="003863AB">
      <w:pPr>
        <w:ind w:firstLine="737"/>
        <w:jc w:val="both"/>
        <w:rPr>
          <w:rFonts w:ascii="Calibri" w:hAnsi="Calibri" w:cs="Tahoma"/>
          <w:sz w:val="20"/>
          <w:szCs w:val="20"/>
        </w:rPr>
      </w:pPr>
    </w:p>
    <w:p w14:paraId="71F789D0" w14:textId="77777777" w:rsidR="003863AB" w:rsidRPr="00A872AF" w:rsidRDefault="003863AB" w:rsidP="003863AB">
      <w:pPr>
        <w:ind w:firstLine="737"/>
        <w:jc w:val="both"/>
        <w:rPr>
          <w:rFonts w:ascii="Calibri" w:hAnsi="Calibri" w:cs="Tahoma"/>
          <w:b/>
          <w:sz w:val="20"/>
          <w:szCs w:val="20"/>
        </w:rPr>
      </w:pPr>
      <w:r>
        <w:rPr>
          <w:rFonts w:ascii="Calibri" w:hAnsi="Calibri" w:cs="Tahoma"/>
          <w:b/>
          <w:sz w:val="20"/>
          <w:szCs w:val="20"/>
        </w:rPr>
        <w:t xml:space="preserve">17.5 </w:t>
      </w:r>
      <w:r w:rsidRPr="00A872AF">
        <w:rPr>
          <w:rFonts w:ascii="Calibri" w:hAnsi="Calibri" w:cs="Tahoma"/>
          <w:b/>
          <w:sz w:val="20"/>
          <w:szCs w:val="20"/>
        </w:rPr>
        <w:t xml:space="preserve">SIMULADOR </w:t>
      </w:r>
      <w:r>
        <w:rPr>
          <w:rFonts w:ascii="Calibri" w:hAnsi="Calibri" w:cs="Tahoma"/>
          <w:b/>
          <w:sz w:val="20"/>
          <w:szCs w:val="20"/>
        </w:rPr>
        <w:t xml:space="preserve">DE </w:t>
      </w:r>
      <w:r w:rsidRPr="00A872AF">
        <w:rPr>
          <w:rFonts w:ascii="Calibri" w:hAnsi="Calibri" w:cs="Tahoma"/>
          <w:b/>
          <w:sz w:val="20"/>
          <w:szCs w:val="20"/>
        </w:rPr>
        <w:t>REM</w:t>
      </w:r>
      <w:r>
        <w:rPr>
          <w:rFonts w:ascii="Calibri" w:hAnsi="Calibri" w:cs="Tahoma"/>
          <w:b/>
          <w:sz w:val="20"/>
          <w:szCs w:val="20"/>
        </w:rPr>
        <w:t>O</w:t>
      </w:r>
      <w:r w:rsidRPr="00A872AF">
        <w:rPr>
          <w:rFonts w:ascii="Calibri" w:hAnsi="Calibri" w:cs="Tahoma"/>
          <w:b/>
          <w:sz w:val="20"/>
          <w:szCs w:val="20"/>
        </w:rPr>
        <w:t xml:space="preserve"> </w:t>
      </w:r>
      <w:r>
        <w:rPr>
          <w:rFonts w:ascii="Calibri" w:hAnsi="Calibri" w:cs="Tahoma"/>
          <w:b/>
          <w:sz w:val="20"/>
          <w:szCs w:val="20"/>
        </w:rPr>
        <w:t xml:space="preserve">INDIVIDUAL </w:t>
      </w:r>
      <w:r w:rsidRPr="00A872AF">
        <w:rPr>
          <w:rFonts w:ascii="Calibri" w:hAnsi="Calibri" w:cs="Tahoma"/>
          <w:b/>
          <w:sz w:val="20"/>
          <w:szCs w:val="20"/>
        </w:rPr>
        <w:t>GALVANIZADO</w:t>
      </w:r>
    </w:p>
    <w:p w14:paraId="771AEEC8" w14:textId="5FDB85A9" w:rsidR="003863AB" w:rsidRDefault="00153D29" w:rsidP="003863AB">
      <w:pPr>
        <w:ind w:firstLine="737"/>
        <w:jc w:val="both"/>
        <w:rPr>
          <w:rFonts w:ascii="Calibri" w:hAnsi="Calibri" w:cs="Tahoma"/>
          <w:sz w:val="20"/>
          <w:szCs w:val="20"/>
        </w:rPr>
      </w:pPr>
      <w:r w:rsidRPr="00CD2DA7">
        <w:rPr>
          <w:rFonts w:ascii="Calibri" w:hAnsi="Calibri" w:cs="Tahoma"/>
          <w:sz w:val="20"/>
          <w:szCs w:val="20"/>
        </w:rPr>
        <w:t xml:space="preserve">Fabricado com tubos de aço galvanizado de, no mínimo, 2” x 2 mm; 1 ½” x 3 mm; Barra chata 3/16” x ¼”. Tubo de aço galvanizado trefilado 2” x 5,50 mm SCHEDULE 80 (60,30 mm x 49 mm). Chapa de aço galvanizado de 4,75 mm para ponto de fixação do equipamento e 2 mm para banco e encosto com dimensões de 335 mm x 315 mm estampados com bordas arredondadas. </w:t>
      </w:r>
      <w:r>
        <w:rPr>
          <w:rFonts w:ascii="Calibri" w:hAnsi="Calibri" w:cs="Tahoma"/>
          <w:sz w:val="20"/>
          <w:szCs w:val="20"/>
        </w:rPr>
        <w:t>C</w:t>
      </w:r>
      <w:r w:rsidRPr="00CD2DA7">
        <w:rPr>
          <w:rFonts w:ascii="Calibri" w:hAnsi="Calibri" w:cs="Tahoma"/>
          <w:sz w:val="20"/>
          <w:szCs w:val="20"/>
        </w:rPr>
        <w:t>humbador parabolt de, no mínimo, 3/8”</w:t>
      </w:r>
      <w:r>
        <w:rPr>
          <w:rFonts w:ascii="Calibri" w:hAnsi="Calibri" w:cs="Tahoma"/>
          <w:sz w:val="20"/>
          <w:szCs w:val="20"/>
        </w:rPr>
        <w:t>.</w:t>
      </w:r>
      <w:r w:rsidRPr="00CD2DA7">
        <w:rPr>
          <w:rFonts w:ascii="Calibri" w:hAnsi="Calibri" w:cs="Tahoma"/>
          <w:sz w:val="20"/>
          <w:szCs w:val="20"/>
        </w:rPr>
        <w:t xml:space="preserve"> </w:t>
      </w:r>
      <w:r w:rsidRPr="000A7297">
        <w:rPr>
          <w:rFonts w:ascii="Calibri" w:hAnsi="Calibri" w:cs="Tahoma"/>
          <w:sz w:val="20"/>
          <w:szCs w:val="20"/>
        </w:rPr>
        <w:t>Parafusos, porcas e arruelas de fixação zincados.</w:t>
      </w:r>
      <w:r>
        <w:rPr>
          <w:rFonts w:ascii="Calibri" w:hAnsi="Calibri" w:cs="Tahoma"/>
          <w:sz w:val="20"/>
          <w:szCs w:val="20"/>
        </w:rPr>
        <w:t xml:space="preserve"> Solda MIG. </w:t>
      </w:r>
      <w:r w:rsidRPr="00CD2DA7">
        <w:rPr>
          <w:rFonts w:ascii="Calibri" w:hAnsi="Calibri" w:cs="Tahoma"/>
          <w:sz w:val="20"/>
          <w:szCs w:val="20"/>
        </w:rPr>
        <w:t xml:space="preserve">Tubo único com redução de diâmetro, eliminando emendas de solda na pegada de mão. </w:t>
      </w:r>
      <w:r>
        <w:rPr>
          <w:rFonts w:ascii="Calibri" w:hAnsi="Calibri" w:cs="Tahoma"/>
          <w:sz w:val="20"/>
          <w:szCs w:val="20"/>
        </w:rPr>
        <w:t>P</w:t>
      </w:r>
      <w:r w:rsidRPr="00CD2DA7">
        <w:rPr>
          <w:rFonts w:ascii="Calibri" w:hAnsi="Calibri" w:cs="Tahoma"/>
          <w:sz w:val="20"/>
          <w:szCs w:val="20"/>
        </w:rPr>
        <w:t>inos maciços, todos rolamentados (rolamentos duplos)</w:t>
      </w:r>
      <w:r>
        <w:rPr>
          <w:rFonts w:ascii="Calibri" w:hAnsi="Calibri" w:cs="Tahoma"/>
          <w:sz w:val="20"/>
          <w:szCs w:val="20"/>
        </w:rPr>
        <w:t xml:space="preserve">. </w:t>
      </w:r>
      <w:r w:rsidRPr="00CD2DA7">
        <w:rPr>
          <w:rFonts w:ascii="Calibri" w:hAnsi="Calibri" w:cs="Tahoma"/>
          <w:sz w:val="20"/>
          <w:szCs w:val="20"/>
        </w:rPr>
        <w:t>Batentes redondos de borracha flexível (53 mm x 30 mm)</w:t>
      </w:r>
      <w:r>
        <w:rPr>
          <w:rFonts w:ascii="Calibri" w:hAnsi="Calibri" w:cs="Tahoma"/>
          <w:sz w:val="20"/>
          <w:szCs w:val="20"/>
        </w:rPr>
        <w:t xml:space="preserve">. </w:t>
      </w:r>
      <w:r w:rsidRPr="00CD2DA7">
        <w:rPr>
          <w:rFonts w:ascii="Calibri" w:hAnsi="Calibri" w:cs="Tahoma"/>
          <w:sz w:val="20"/>
          <w:szCs w:val="20"/>
        </w:rPr>
        <w:t xml:space="preserve">Acabamentos em plástico injetado e/ou emborrachado. </w:t>
      </w:r>
      <w:r>
        <w:rPr>
          <w:rFonts w:ascii="Calibri" w:hAnsi="Calibri" w:cs="Tahoma"/>
          <w:sz w:val="20"/>
          <w:szCs w:val="20"/>
        </w:rPr>
        <w:t>B</w:t>
      </w:r>
      <w:r w:rsidRPr="00CD2DA7">
        <w:rPr>
          <w:rFonts w:ascii="Calibri" w:hAnsi="Calibri" w:cs="Tahoma"/>
          <w:sz w:val="20"/>
          <w:szCs w:val="20"/>
        </w:rPr>
        <w:t>ucha acetal</w:t>
      </w:r>
      <w:r>
        <w:rPr>
          <w:rFonts w:ascii="Calibri" w:hAnsi="Calibri" w:cs="Tahoma"/>
          <w:sz w:val="20"/>
          <w:szCs w:val="20"/>
        </w:rPr>
        <w:t>.</w:t>
      </w:r>
      <w:r w:rsidRPr="00CD2DA7">
        <w:rPr>
          <w:rFonts w:ascii="Calibri" w:hAnsi="Calibri" w:cs="Tahoma"/>
          <w:sz w:val="20"/>
          <w:szCs w:val="20"/>
        </w:rPr>
        <w:t xml:space="preserve"> Adesivo refletivo destrutivo de alta fixação com identificação dos grupos musculares, instruções de utilização e dados da fabricante.</w:t>
      </w:r>
      <w:r>
        <w:rPr>
          <w:rFonts w:ascii="Calibri" w:hAnsi="Calibri" w:cs="Tahoma"/>
          <w:sz w:val="20"/>
          <w:szCs w:val="20"/>
        </w:rPr>
        <w:t xml:space="preserve"> </w:t>
      </w:r>
      <w:r w:rsidRPr="00CD2DA7">
        <w:rPr>
          <w:rFonts w:ascii="Calibri" w:hAnsi="Calibri" w:cs="Tahoma"/>
          <w:sz w:val="20"/>
          <w:szCs w:val="20"/>
        </w:rPr>
        <w:t>Tampão embutido interno em plástico injetado de, no mínimo, 2” com acabamento esférico acompanhando a dimensão externa do tubo</w:t>
      </w:r>
      <w:r>
        <w:rPr>
          <w:rFonts w:ascii="Calibri" w:hAnsi="Calibri" w:cs="Tahoma"/>
          <w:sz w:val="20"/>
          <w:szCs w:val="20"/>
        </w:rPr>
        <w:t>. T</w:t>
      </w:r>
      <w:r w:rsidRPr="00CD2DA7">
        <w:rPr>
          <w:rFonts w:ascii="Calibri" w:hAnsi="Calibri" w:cs="Tahoma"/>
          <w:sz w:val="20"/>
          <w:szCs w:val="20"/>
        </w:rPr>
        <w:t>ratamento de superfície a base de fosfato e película protetiva de resina de poliéster termo-endurecível colorido com sistema de deposição de pó eletrostático.</w:t>
      </w:r>
    </w:p>
    <w:p w14:paraId="69EBB347" w14:textId="77777777" w:rsidR="00BF3CEF" w:rsidRDefault="00BF3CEF" w:rsidP="003863AB">
      <w:pPr>
        <w:ind w:firstLine="737"/>
        <w:jc w:val="both"/>
        <w:rPr>
          <w:rFonts w:ascii="Calibri" w:hAnsi="Calibri" w:cs="Tahoma"/>
          <w:sz w:val="20"/>
          <w:szCs w:val="20"/>
        </w:rPr>
      </w:pPr>
    </w:p>
    <w:p w14:paraId="12499917" w14:textId="77777777" w:rsidR="00BF3CEF" w:rsidRDefault="00BF3CEF" w:rsidP="003863AB">
      <w:pPr>
        <w:ind w:firstLine="737"/>
        <w:jc w:val="both"/>
        <w:rPr>
          <w:rFonts w:ascii="Calibri" w:hAnsi="Calibri" w:cs="Tahoma"/>
          <w:b/>
          <w:sz w:val="20"/>
          <w:szCs w:val="20"/>
        </w:rPr>
      </w:pPr>
    </w:p>
    <w:p w14:paraId="5F477394" w14:textId="77777777" w:rsidR="003863AB" w:rsidRPr="00CD2DA7" w:rsidRDefault="003863AB" w:rsidP="003863AB">
      <w:pPr>
        <w:ind w:firstLine="737"/>
        <w:jc w:val="both"/>
        <w:rPr>
          <w:rFonts w:ascii="Calibri" w:hAnsi="Calibri" w:cs="Tahoma"/>
          <w:b/>
          <w:sz w:val="20"/>
          <w:szCs w:val="20"/>
        </w:rPr>
      </w:pPr>
      <w:r>
        <w:rPr>
          <w:rFonts w:ascii="Calibri" w:hAnsi="Calibri" w:cs="Tahoma"/>
          <w:b/>
          <w:sz w:val="20"/>
          <w:szCs w:val="20"/>
        </w:rPr>
        <w:t xml:space="preserve">17.6 </w:t>
      </w:r>
      <w:r w:rsidRPr="00CD2DA7">
        <w:rPr>
          <w:rFonts w:ascii="Calibri" w:hAnsi="Calibri" w:cs="Tahoma"/>
          <w:b/>
          <w:sz w:val="20"/>
          <w:szCs w:val="20"/>
        </w:rPr>
        <w:t>SIMULADOR DE CAMINHADA TRIPLO CONJUGADO</w:t>
      </w:r>
      <w:r>
        <w:rPr>
          <w:rFonts w:ascii="Calibri" w:hAnsi="Calibri" w:cs="Tahoma"/>
          <w:b/>
          <w:sz w:val="20"/>
          <w:szCs w:val="20"/>
        </w:rPr>
        <w:t xml:space="preserve"> - GALVANIZADO</w:t>
      </w:r>
    </w:p>
    <w:p w14:paraId="0F22EA1F" w14:textId="77777777" w:rsidR="00BF3CEF" w:rsidRPr="00CD2DA7" w:rsidRDefault="00BF3CEF" w:rsidP="00BF3CEF">
      <w:pPr>
        <w:ind w:firstLine="737"/>
        <w:jc w:val="both"/>
        <w:rPr>
          <w:rFonts w:ascii="Calibri" w:hAnsi="Calibri" w:cs="Tahoma"/>
          <w:sz w:val="20"/>
          <w:szCs w:val="20"/>
        </w:rPr>
      </w:pPr>
      <w:r w:rsidRPr="00CD2DA7">
        <w:rPr>
          <w:rFonts w:ascii="Calibri" w:hAnsi="Calibri" w:cs="Tahoma"/>
          <w:sz w:val="20"/>
          <w:szCs w:val="20"/>
        </w:rPr>
        <w:t>Fabricado com tubos de aço galvanizado de, no mínimo, 2 ½” x 2 mm</w:t>
      </w:r>
      <w:r>
        <w:rPr>
          <w:rFonts w:ascii="Calibri" w:hAnsi="Calibri" w:cs="Tahoma"/>
          <w:sz w:val="20"/>
          <w:szCs w:val="20"/>
        </w:rPr>
        <w:t>,</w:t>
      </w:r>
      <w:r w:rsidRPr="00CD2DA7">
        <w:rPr>
          <w:rFonts w:ascii="Calibri" w:hAnsi="Calibri" w:cs="Tahoma"/>
          <w:sz w:val="20"/>
          <w:szCs w:val="20"/>
        </w:rPr>
        <w:t xml:space="preserve"> 2” x 2 mm</w:t>
      </w:r>
      <w:r>
        <w:rPr>
          <w:rFonts w:ascii="Calibri" w:hAnsi="Calibri" w:cs="Tahoma"/>
          <w:sz w:val="20"/>
          <w:szCs w:val="20"/>
        </w:rPr>
        <w:t xml:space="preserve"> e</w:t>
      </w:r>
      <w:r w:rsidRPr="00CD2DA7">
        <w:rPr>
          <w:rFonts w:ascii="Calibri" w:hAnsi="Calibri" w:cs="Tahoma"/>
          <w:sz w:val="20"/>
          <w:szCs w:val="20"/>
        </w:rPr>
        <w:t xml:space="preserve"> 1 ½” x 1,50 mm. Tubo em aço </w:t>
      </w:r>
      <w:r>
        <w:rPr>
          <w:rFonts w:ascii="Calibri" w:hAnsi="Calibri" w:cs="Tahoma"/>
          <w:sz w:val="20"/>
          <w:szCs w:val="20"/>
        </w:rPr>
        <w:t>galvanizado</w:t>
      </w:r>
      <w:r w:rsidRPr="00CD2DA7">
        <w:rPr>
          <w:rFonts w:ascii="Calibri" w:hAnsi="Calibri" w:cs="Tahoma"/>
          <w:sz w:val="20"/>
          <w:szCs w:val="20"/>
        </w:rPr>
        <w:t xml:space="preserve"> trefilado SCHEDULE 80 (73 mm x 59 mm). Chapas de aço galvanizado de, no mínimo, 4,75 mm para ponto de fixação do equipamento e 1,9 mm para a chapa de apoio do pé. </w:t>
      </w:r>
      <w:r>
        <w:rPr>
          <w:rFonts w:ascii="Calibri" w:hAnsi="Calibri" w:cs="Tahoma"/>
          <w:sz w:val="20"/>
          <w:szCs w:val="20"/>
        </w:rPr>
        <w:t>Barra mecânica maciça galvanizada de, no mínimo, 1”. C</w:t>
      </w:r>
      <w:r w:rsidRPr="00CD2DA7">
        <w:rPr>
          <w:rFonts w:ascii="Calibri" w:hAnsi="Calibri" w:cs="Tahoma"/>
          <w:sz w:val="20"/>
          <w:szCs w:val="20"/>
        </w:rPr>
        <w:t>humbador parabolt de 3/8” x 2 ½”</w:t>
      </w:r>
      <w:r>
        <w:rPr>
          <w:rFonts w:ascii="Calibri" w:hAnsi="Calibri" w:cs="Tahoma"/>
          <w:sz w:val="20"/>
          <w:szCs w:val="20"/>
        </w:rPr>
        <w:t xml:space="preserve">. </w:t>
      </w:r>
      <w:r w:rsidRPr="000A7297">
        <w:rPr>
          <w:rFonts w:ascii="Calibri" w:hAnsi="Calibri" w:cs="Tahoma"/>
          <w:sz w:val="20"/>
          <w:szCs w:val="20"/>
        </w:rPr>
        <w:t>Parafusos, porcas e arruelas de fixação zincados</w:t>
      </w:r>
      <w:r w:rsidRPr="00CD2DA7">
        <w:rPr>
          <w:rFonts w:ascii="Calibri" w:hAnsi="Calibri" w:cs="Tahoma"/>
          <w:sz w:val="20"/>
          <w:szCs w:val="20"/>
        </w:rPr>
        <w:t>.</w:t>
      </w:r>
      <w:r>
        <w:rPr>
          <w:rFonts w:ascii="Calibri" w:hAnsi="Calibri" w:cs="Tahoma"/>
          <w:sz w:val="20"/>
          <w:szCs w:val="20"/>
        </w:rPr>
        <w:t xml:space="preserve"> </w:t>
      </w:r>
      <w:r w:rsidRPr="00CD2DA7">
        <w:rPr>
          <w:rFonts w:ascii="Calibri" w:hAnsi="Calibri" w:cs="Tahoma"/>
          <w:sz w:val="20"/>
          <w:szCs w:val="20"/>
        </w:rPr>
        <w:t>Solda MIG</w:t>
      </w:r>
      <w:r>
        <w:rPr>
          <w:rFonts w:ascii="Calibri" w:hAnsi="Calibri" w:cs="Tahoma"/>
          <w:sz w:val="20"/>
          <w:szCs w:val="20"/>
        </w:rPr>
        <w:t>. Rolamentos blindados. A</w:t>
      </w:r>
      <w:r w:rsidRPr="00CD2DA7">
        <w:rPr>
          <w:rFonts w:ascii="Calibri" w:hAnsi="Calibri" w:cs="Tahoma"/>
          <w:sz w:val="20"/>
          <w:szCs w:val="20"/>
        </w:rPr>
        <w:t>cabamentos em plástico injetado e/ou emborrachados.</w:t>
      </w:r>
      <w:r>
        <w:rPr>
          <w:rFonts w:ascii="Calibri" w:hAnsi="Calibri" w:cs="Tahoma"/>
          <w:sz w:val="20"/>
          <w:szCs w:val="20"/>
        </w:rPr>
        <w:t xml:space="preserve"> </w:t>
      </w:r>
      <w:r w:rsidRPr="00CD2DA7">
        <w:rPr>
          <w:rFonts w:ascii="Calibri" w:hAnsi="Calibri" w:cs="Tahoma"/>
          <w:sz w:val="20"/>
          <w:szCs w:val="20"/>
        </w:rPr>
        <w:t xml:space="preserve">Tampão embutido interno em plástico injetado de, no mínimo, </w:t>
      </w:r>
      <w:r>
        <w:rPr>
          <w:rFonts w:ascii="Calibri" w:hAnsi="Calibri" w:cs="Tahoma"/>
          <w:sz w:val="20"/>
          <w:szCs w:val="20"/>
        </w:rPr>
        <w:t>2</w:t>
      </w:r>
      <w:r w:rsidRPr="00CD2DA7">
        <w:rPr>
          <w:rFonts w:ascii="Calibri" w:hAnsi="Calibri" w:cs="Tahoma"/>
          <w:sz w:val="20"/>
          <w:szCs w:val="20"/>
        </w:rPr>
        <w:t>” com acabamento esférico</w:t>
      </w:r>
      <w:r>
        <w:rPr>
          <w:rFonts w:ascii="Calibri" w:hAnsi="Calibri" w:cs="Tahoma"/>
          <w:sz w:val="20"/>
          <w:szCs w:val="20"/>
        </w:rPr>
        <w:t xml:space="preserve"> acompanhando a dimensão externa do tubo. </w:t>
      </w:r>
      <w:r w:rsidRPr="00CD2DA7">
        <w:rPr>
          <w:rFonts w:ascii="Calibri" w:hAnsi="Calibri" w:cs="Tahoma"/>
          <w:sz w:val="20"/>
          <w:szCs w:val="20"/>
        </w:rPr>
        <w:t>Adesivo refletivo destrutivo de alta fixação com identificação dos grupos musculares, instruções de utilização e dados da fabricante</w:t>
      </w:r>
      <w:r>
        <w:rPr>
          <w:rFonts w:ascii="Calibri" w:hAnsi="Calibri" w:cs="Tahoma"/>
          <w:sz w:val="20"/>
          <w:szCs w:val="20"/>
        </w:rPr>
        <w:t>. T</w:t>
      </w:r>
      <w:r w:rsidRPr="00CD2DA7">
        <w:rPr>
          <w:rFonts w:ascii="Calibri" w:hAnsi="Calibri" w:cs="Tahoma"/>
          <w:sz w:val="20"/>
          <w:szCs w:val="20"/>
        </w:rPr>
        <w:t xml:space="preserve">ratamento </w:t>
      </w:r>
      <w:r>
        <w:rPr>
          <w:rFonts w:ascii="Calibri" w:hAnsi="Calibri" w:cs="Tahoma"/>
          <w:sz w:val="20"/>
          <w:szCs w:val="20"/>
        </w:rPr>
        <w:t xml:space="preserve">com banho submerso a </w:t>
      </w:r>
      <w:r w:rsidRPr="00CD2DA7">
        <w:rPr>
          <w:rFonts w:ascii="Calibri" w:hAnsi="Calibri" w:cs="Tahoma"/>
          <w:sz w:val="20"/>
          <w:szCs w:val="20"/>
        </w:rPr>
        <w:t>base de fosfato</w:t>
      </w:r>
      <w:r>
        <w:rPr>
          <w:rFonts w:ascii="Calibri" w:hAnsi="Calibri" w:cs="Tahoma"/>
          <w:sz w:val="20"/>
          <w:szCs w:val="20"/>
        </w:rPr>
        <w:t>. P</w:t>
      </w:r>
      <w:r w:rsidRPr="00CD2DA7">
        <w:rPr>
          <w:rFonts w:ascii="Calibri" w:hAnsi="Calibri" w:cs="Tahoma"/>
          <w:sz w:val="20"/>
          <w:szCs w:val="20"/>
        </w:rPr>
        <w:t>elícula protetiva de resina de poliéster termo-endurecível colorido com sistema d</w:t>
      </w:r>
      <w:r>
        <w:rPr>
          <w:rFonts w:ascii="Calibri" w:hAnsi="Calibri" w:cs="Tahoma"/>
          <w:sz w:val="20"/>
          <w:szCs w:val="20"/>
        </w:rPr>
        <w:t xml:space="preserve">e deposição de pó eletrostático. </w:t>
      </w:r>
    </w:p>
    <w:p w14:paraId="0740D277" w14:textId="77777777" w:rsidR="003863AB" w:rsidRDefault="003863AB" w:rsidP="003863AB">
      <w:pPr>
        <w:ind w:firstLine="737"/>
        <w:jc w:val="both"/>
        <w:rPr>
          <w:rFonts w:ascii="Calibri" w:hAnsi="Calibri" w:cs="Tahoma"/>
          <w:sz w:val="20"/>
          <w:szCs w:val="20"/>
        </w:rPr>
      </w:pPr>
    </w:p>
    <w:p w14:paraId="5CD6D674" w14:textId="77777777" w:rsidR="003863AB" w:rsidRDefault="003863AB" w:rsidP="003863AB">
      <w:pPr>
        <w:ind w:firstLine="737"/>
        <w:jc w:val="both"/>
        <w:rPr>
          <w:rFonts w:ascii="Calibri" w:hAnsi="Calibri" w:cs="Tahoma"/>
          <w:sz w:val="20"/>
          <w:szCs w:val="20"/>
        </w:rPr>
      </w:pPr>
    </w:p>
    <w:p w14:paraId="38EDF4F6" w14:textId="77777777" w:rsidR="003863AB" w:rsidRPr="00CD2DA7" w:rsidRDefault="003863AB" w:rsidP="003863AB">
      <w:pPr>
        <w:ind w:firstLine="737"/>
        <w:jc w:val="both"/>
        <w:rPr>
          <w:rFonts w:ascii="Calibri" w:hAnsi="Calibri" w:cs="Tahoma"/>
          <w:b/>
          <w:sz w:val="20"/>
          <w:szCs w:val="20"/>
        </w:rPr>
      </w:pPr>
      <w:r>
        <w:rPr>
          <w:rFonts w:ascii="Calibri" w:hAnsi="Calibri" w:cs="Tahoma"/>
          <w:b/>
          <w:sz w:val="20"/>
          <w:szCs w:val="20"/>
        </w:rPr>
        <w:t xml:space="preserve">17.7 </w:t>
      </w:r>
      <w:r w:rsidRPr="00CD2DA7">
        <w:rPr>
          <w:rFonts w:ascii="Calibri" w:hAnsi="Calibri" w:cs="Tahoma"/>
          <w:b/>
          <w:sz w:val="20"/>
          <w:szCs w:val="20"/>
        </w:rPr>
        <w:t>ESQUI TRIPLO CONJUGADO GALVANIZADO</w:t>
      </w:r>
    </w:p>
    <w:p w14:paraId="3EA2356F" w14:textId="77777777" w:rsidR="000E589C" w:rsidRPr="00CD2DA7" w:rsidRDefault="000E589C" w:rsidP="000E589C">
      <w:pPr>
        <w:ind w:firstLine="737"/>
        <w:jc w:val="both"/>
        <w:rPr>
          <w:rFonts w:ascii="Calibri" w:hAnsi="Calibri" w:cs="Tahoma"/>
          <w:sz w:val="20"/>
          <w:szCs w:val="20"/>
        </w:rPr>
      </w:pPr>
      <w:r w:rsidRPr="00CD2DA7">
        <w:rPr>
          <w:rFonts w:ascii="Calibri" w:hAnsi="Calibri" w:cs="Tahoma"/>
          <w:sz w:val="20"/>
          <w:szCs w:val="20"/>
        </w:rPr>
        <w:t>Fabricado com tubos de aço galvanizado de, no mínimo, 2 ½” x 2 mm</w:t>
      </w:r>
      <w:r>
        <w:rPr>
          <w:rFonts w:ascii="Calibri" w:hAnsi="Calibri" w:cs="Tahoma"/>
          <w:sz w:val="20"/>
          <w:szCs w:val="20"/>
        </w:rPr>
        <w:t>,</w:t>
      </w:r>
      <w:r w:rsidRPr="00CD2DA7">
        <w:rPr>
          <w:rFonts w:ascii="Calibri" w:hAnsi="Calibri" w:cs="Tahoma"/>
          <w:sz w:val="20"/>
          <w:szCs w:val="20"/>
        </w:rPr>
        <w:t xml:space="preserve"> 1</w:t>
      </w:r>
      <w:r>
        <w:rPr>
          <w:rFonts w:ascii="Calibri" w:hAnsi="Calibri" w:cs="Tahoma"/>
          <w:sz w:val="20"/>
          <w:szCs w:val="20"/>
        </w:rPr>
        <w:t xml:space="preserve"> </w:t>
      </w:r>
      <w:r w:rsidRPr="00CD2DA7">
        <w:rPr>
          <w:rFonts w:ascii="Calibri" w:hAnsi="Calibri" w:cs="Tahoma"/>
          <w:sz w:val="20"/>
          <w:szCs w:val="20"/>
        </w:rPr>
        <w:t>½” x 3 mm</w:t>
      </w:r>
      <w:r>
        <w:rPr>
          <w:rFonts w:ascii="Calibri" w:hAnsi="Calibri" w:cs="Tahoma"/>
          <w:sz w:val="20"/>
          <w:szCs w:val="20"/>
        </w:rPr>
        <w:t>,</w:t>
      </w:r>
      <w:r w:rsidRPr="00CD2DA7">
        <w:rPr>
          <w:rFonts w:ascii="Calibri" w:hAnsi="Calibri" w:cs="Tahoma"/>
          <w:sz w:val="20"/>
          <w:szCs w:val="20"/>
        </w:rPr>
        <w:t xml:space="preserve"> 1 ½” x 1,50 mm</w:t>
      </w:r>
      <w:r>
        <w:rPr>
          <w:rFonts w:ascii="Calibri" w:hAnsi="Calibri" w:cs="Tahoma"/>
          <w:sz w:val="20"/>
          <w:szCs w:val="20"/>
        </w:rPr>
        <w:t xml:space="preserve"> e</w:t>
      </w:r>
      <w:r w:rsidRPr="00CD2DA7">
        <w:rPr>
          <w:rFonts w:ascii="Calibri" w:hAnsi="Calibri" w:cs="Tahoma"/>
          <w:sz w:val="20"/>
          <w:szCs w:val="20"/>
        </w:rPr>
        <w:t xml:space="preserve"> 1” x 2 mm. Tubo de aço galvanizado trefilado de 2” x 5,50 mm SCHEDULE 80 (60,30 mm x 49 mm). </w:t>
      </w:r>
      <w:r w:rsidRPr="00CD2DA7">
        <w:rPr>
          <w:rFonts w:ascii="Calibri" w:hAnsi="Calibri" w:cs="Tahoma"/>
          <w:sz w:val="20"/>
          <w:szCs w:val="20"/>
        </w:rPr>
        <w:lastRenderedPageBreak/>
        <w:t xml:space="preserve">Metalão de, no mínimo, 30 mm x 50 mm x 2 mm. Chapa de aço galvanizado de, no mínimo, 4,75 mm para ponto de fixação do equipamento e 1,9 mm para a chapa de apoio do pé. Barra chata de, no mínimo, 3/16” x 1 ¼”. </w:t>
      </w:r>
      <w:r>
        <w:rPr>
          <w:rFonts w:ascii="Calibri" w:hAnsi="Calibri" w:cs="Tahoma"/>
          <w:sz w:val="20"/>
          <w:szCs w:val="20"/>
        </w:rPr>
        <w:t>C</w:t>
      </w:r>
      <w:r w:rsidRPr="00CD2DA7">
        <w:rPr>
          <w:rFonts w:ascii="Calibri" w:hAnsi="Calibri" w:cs="Tahoma"/>
          <w:sz w:val="20"/>
          <w:szCs w:val="20"/>
        </w:rPr>
        <w:t>humbador parabolt de 3/8” x 2 ½”</w:t>
      </w:r>
      <w:r>
        <w:rPr>
          <w:rFonts w:ascii="Calibri" w:hAnsi="Calibri" w:cs="Tahoma"/>
          <w:sz w:val="20"/>
          <w:szCs w:val="20"/>
        </w:rPr>
        <w:t xml:space="preserve">. </w:t>
      </w:r>
      <w:r w:rsidRPr="000A7297">
        <w:rPr>
          <w:rFonts w:ascii="Calibri" w:hAnsi="Calibri" w:cs="Tahoma"/>
          <w:sz w:val="20"/>
          <w:szCs w:val="20"/>
        </w:rPr>
        <w:t>Parafusos, porcas e arruelas de fixação zincados.</w:t>
      </w:r>
      <w:r>
        <w:rPr>
          <w:rFonts w:ascii="Calibri" w:hAnsi="Calibri" w:cs="Tahoma"/>
          <w:sz w:val="20"/>
          <w:szCs w:val="20"/>
        </w:rPr>
        <w:t xml:space="preserve"> S</w:t>
      </w:r>
      <w:r w:rsidRPr="00CD2DA7">
        <w:rPr>
          <w:rFonts w:ascii="Calibri" w:hAnsi="Calibri" w:cs="Tahoma"/>
          <w:sz w:val="20"/>
          <w:szCs w:val="20"/>
        </w:rPr>
        <w:t>olda</w:t>
      </w:r>
      <w:r>
        <w:rPr>
          <w:rFonts w:ascii="Calibri" w:hAnsi="Calibri" w:cs="Tahoma"/>
          <w:sz w:val="20"/>
          <w:szCs w:val="20"/>
        </w:rPr>
        <w:t xml:space="preserve"> MIG.</w:t>
      </w:r>
      <w:r w:rsidRPr="00CD2DA7">
        <w:rPr>
          <w:rFonts w:ascii="Calibri" w:hAnsi="Calibri" w:cs="Tahoma"/>
          <w:sz w:val="20"/>
          <w:szCs w:val="20"/>
        </w:rPr>
        <w:t xml:space="preserve"> </w:t>
      </w:r>
      <w:r>
        <w:rPr>
          <w:rFonts w:ascii="Calibri" w:hAnsi="Calibri" w:cs="Tahoma"/>
          <w:sz w:val="20"/>
          <w:szCs w:val="20"/>
        </w:rPr>
        <w:t>Pinos</w:t>
      </w:r>
      <w:r w:rsidRPr="00CD2DA7">
        <w:rPr>
          <w:rFonts w:ascii="Calibri" w:hAnsi="Calibri" w:cs="Tahoma"/>
          <w:sz w:val="20"/>
          <w:szCs w:val="20"/>
        </w:rPr>
        <w:t xml:space="preserve"> maciços, todos rolamentados (rolamentos duplos)</w:t>
      </w:r>
      <w:r>
        <w:rPr>
          <w:rFonts w:ascii="Calibri" w:hAnsi="Calibri" w:cs="Tahoma"/>
          <w:sz w:val="20"/>
          <w:szCs w:val="20"/>
        </w:rPr>
        <w:t>.</w:t>
      </w:r>
      <w:r w:rsidRPr="00CD2DA7">
        <w:rPr>
          <w:rFonts w:ascii="Calibri" w:hAnsi="Calibri" w:cs="Tahoma"/>
          <w:sz w:val="20"/>
          <w:szCs w:val="20"/>
        </w:rPr>
        <w:t xml:space="preserve"> Batentes redondos de borracha flexível</w:t>
      </w:r>
      <w:r>
        <w:rPr>
          <w:rFonts w:ascii="Calibri" w:hAnsi="Calibri" w:cs="Tahoma"/>
          <w:sz w:val="20"/>
          <w:szCs w:val="20"/>
        </w:rPr>
        <w:t xml:space="preserve"> (53 mm x 30 mm) e</w:t>
      </w:r>
      <w:r w:rsidRPr="00CD2DA7">
        <w:rPr>
          <w:rFonts w:ascii="Calibri" w:hAnsi="Calibri" w:cs="Tahoma"/>
          <w:sz w:val="20"/>
          <w:szCs w:val="20"/>
        </w:rPr>
        <w:t xml:space="preserve"> </w:t>
      </w:r>
      <w:r>
        <w:rPr>
          <w:rFonts w:ascii="Calibri" w:hAnsi="Calibri" w:cs="Tahoma"/>
          <w:sz w:val="20"/>
          <w:szCs w:val="20"/>
        </w:rPr>
        <w:t>a</w:t>
      </w:r>
      <w:r w:rsidRPr="00CD2DA7">
        <w:rPr>
          <w:rFonts w:ascii="Calibri" w:hAnsi="Calibri" w:cs="Tahoma"/>
          <w:sz w:val="20"/>
          <w:szCs w:val="20"/>
        </w:rPr>
        <w:t>cabamentos em plástico injetado e/ou emborrachados. Tampão embutido interno em plástico de, no mínimo, 2 ½” com acabamento esférico acompanha</w:t>
      </w:r>
      <w:r>
        <w:rPr>
          <w:rFonts w:ascii="Calibri" w:hAnsi="Calibri" w:cs="Tahoma"/>
          <w:sz w:val="20"/>
          <w:szCs w:val="20"/>
        </w:rPr>
        <w:t xml:space="preserve">ndo a dimensão externa do tubo. </w:t>
      </w:r>
      <w:r w:rsidRPr="00CD2DA7">
        <w:rPr>
          <w:rFonts w:ascii="Calibri" w:hAnsi="Calibri" w:cs="Tahoma"/>
          <w:sz w:val="20"/>
          <w:szCs w:val="20"/>
        </w:rPr>
        <w:t>Adesivo refletivo destrutivo de alta fixação com identificação dos grupos musculares, instruções de utilização e dados da fabricante.</w:t>
      </w:r>
      <w:r>
        <w:rPr>
          <w:rFonts w:ascii="Calibri" w:hAnsi="Calibri" w:cs="Tahoma"/>
          <w:sz w:val="20"/>
          <w:szCs w:val="20"/>
        </w:rPr>
        <w:t xml:space="preserve"> Bucha acetal.</w:t>
      </w:r>
      <w:r w:rsidRPr="00CD2DA7">
        <w:rPr>
          <w:rFonts w:ascii="Calibri" w:hAnsi="Calibri" w:cs="Tahoma"/>
          <w:sz w:val="20"/>
          <w:szCs w:val="20"/>
        </w:rPr>
        <w:t xml:space="preserve"> Acabamentos em plástico injetado e/ou emborrachados. </w:t>
      </w:r>
      <w:r>
        <w:rPr>
          <w:rFonts w:ascii="Calibri" w:hAnsi="Calibri" w:cs="Tahoma"/>
          <w:sz w:val="20"/>
          <w:szCs w:val="20"/>
        </w:rPr>
        <w:t>T</w:t>
      </w:r>
      <w:r w:rsidRPr="00CD2DA7">
        <w:rPr>
          <w:rFonts w:ascii="Calibri" w:hAnsi="Calibri" w:cs="Tahoma"/>
          <w:sz w:val="20"/>
          <w:szCs w:val="20"/>
        </w:rPr>
        <w:t>ratamento de superfície a base de fosfato e película protetiva de resina de poliéster termo-endurecível colorido com sistema de deposição de pó eletrostático.</w:t>
      </w:r>
    </w:p>
    <w:p w14:paraId="4F0737EB" w14:textId="77777777" w:rsidR="003863AB" w:rsidRDefault="003863AB" w:rsidP="003863AB">
      <w:pPr>
        <w:ind w:firstLine="737"/>
        <w:jc w:val="both"/>
        <w:rPr>
          <w:rFonts w:ascii="Calibri" w:hAnsi="Calibri" w:cs="Tahoma"/>
          <w:b/>
          <w:sz w:val="20"/>
          <w:szCs w:val="20"/>
        </w:rPr>
      </w:pPr>
    </w:p>
    <w:p w14:paraId="62F903E4" w14:textId="77777777" w:rsidR="003863AB" w:rsidRPr="00CD2DA7" w:rsidRDefault="003863AB" w:rsidP="003863AB">
      <w:pPr>
        <w:ind w:firstLine="737"/>
        <w:jc w:val="both"/>
        <w:rPr>
          <w:rFonts w:ascii="Calibri" w:hAnsi="Calibri" w:cs="Tahoma"/>
          <w:b/>
          <w:sz w:val="20"/>
          <w:szCs w:val="20"/>
        </w:rPr>
      </w:pPr>
      <w:r>
        <w:rPr>
          <w:rFonts w:ascii="Calibri" w:hAnsi="Calibri" w:cs="Tahoma"/>
          <w:b/>
          <w:sz w:val="20"/>
          <w:szCs w:val="20"/>
        </w:rPr>
        <w:t xml:space="preserve">17.8 </w:t>
      </w:r>
      <w:r w:rsidRPr="00CD2DA7">
        <w:rPr>
          <w:rFonts w:ascii="Calibri" w:hAnsi="Calibri" w:cs="Tahoma"/>
          <w:b/>
          <w:sz w:val="20"/>
          <w:szCs w:val="20"/>
        </w:rPr>
        <w:t>ADUÇÃO E ABDUÇÃO DE PERNAS DUPLO</w:t>
      </w:r>
      <w:r>
        <w:rPr>
          <w:rFonts w:ascii="Calibri" w:hAnsi="Calibri" w:cs="Tahoma"/>
          <w:b/>
          <w:sz w:val="20"/>
          <w:szCs w:val="20"/>
        </w:rPr>
        <w:t xml:space="preserve"> - GALVANIZADO</w:t>
      </w:r>
    </w:p>
    <w:p w14:paraId="142DC6F5" w14:textId="77777777" w:rsidR="00774192" w:rsidRPr="00CD2DA7" w:rsidRDefault="00774192" w:rsidP="00774192">
      <w:pPr>
        <w:ind w:firstLine="737"/>
        <w:jc w:val="both"/>
        <w:rPr>
          <w:rFonts w:ascii="Calibri" w:hAnsi="Calibri" w:cs="Tahoma"/>
          <w:sz w:val="20"/>
          <w:szCs w:val="20"/>
        </w:rPr>
      </w:pPr>
      <w:r w:rsidRPr="00CD2DA7">
        <w:rPr>
          <w:rFonts w:ascii="Calibri" w:hAnsi="Calibri" w:cs="Tahoma"/>
          <w:sz w:val="20"/>
          <w:szCs w:val="20"/>
        </w:rPr>
        <w:t>Fabricado com tubos de aço galvanizado de, no mínimo, 3 ½” x 3,75 mm</w:t>
      </w:r>
      <w:r>
        <w:rPr>
          <w:rFonts w:ascii="Calibri" w:hAnsi="Calibri" w:cs="Tahoma"/>
          <w:sz w:val="20"/>
          <w:szCs w:val="20"/>
        </w:rPr>
        <w:t>,</w:t>
      </w:r>
      <w:r w:rsidRPr="00CD2DA7">
        <w:rPr>
          <w:rFonts w:ascii="Calibri" w:hAnsi="Calibri" w:cs="Tahoma"/>
          <w:sz w:val="20"/>
          <w:szCs w:val="20"/>
        </w:rPr>
        <w:t xml:space="preserve"> 2” x 2 mm, 1 ½” x 1,50 mm e 1”x 2 mm. Tubo </w:t>
      </w:r>
      <w:r>
        <w:rPr>
          <w:rFonts w:ascii="Calibri" w:hAnsi="Calibri" w:cs="Tahoma"/>
          <w:sz w:val="20"/>
          <w:szCs w:val="20"/>
        </w:rPr>
        <w:t xml:space="preserve">de aço galvanizado </w:t>
      </w:r>
      <w:r w:rsidRPr="00CD2DA7">
        <w:rPr>
          <w:rFonts w:ascii="Calibri" w:hAnsi="Calibri" w:cs="Tahoma"/>
          <w:sz w:val="20"/>
          <w:szCs w:val="20"/>
        </w:rPr>
        <w:t>trefilado SCHEDULLE 80. Chapas de aço galvanizado de, no mínimo, 4,75 mm para ponto de fixação do equipamento e 1,9</w:t>
      </w:r>
      <w:r>
        <w:rPr>
          <w:rFonts w:ascii="Calibri" w:hAnsi="Calibri" w:cs="Tahoma"/>
          <w:sz w:val="20"/>
          <w:szCs w:val="20"/>
        </w:rPr>
        <w:t xml:space="preserve"> mm para a chapa de apoio do pé. </w:t>
      </w:r>
      <w:r w:rsidRPr="00CD2DA7">
        <w:rPr>
          <w:rFonts w:ascii="Calibri" w:hAnsi="Calibri" w:cs="Tahoma"/>
          <w:sz w:val="20"/>
          <w:szCs w:val="20"/>
        </w:rPr>
        <w:t>Tampão em plástico injetado de, no mínimo, 3 ½”. Chumbador com flange de, no mínimo, 230 mm x 3/16”, corte a laser</w:t>
      </w:r>
      <w:r>
        <w:rPr>
          <w:rFonts w:ascii="Calibri" w:hAnsi="Calibri" w:cs="Tahoma"/>
          <w:sz w:val="20"/>
          <w:szCs w:val="20"/>
        </w:rPr>
        <w:t>,</w:t>
      </w:r>
      <w:r w:rsidRPr="00CD2DA7">
        <w:rPr>
          <w:rFonts w:ascii="Calibri" w:hAnsi="Calibri" w:cs="Tahoma"/>
          <w:sz w:val="20"/>
          <w:szCs w:val="20"/>
        </w:rPr>
        <w:t xml:space="preserve"> com parafusos de fixação zincados de, no mínimo, 5/8” x 1 ¼” e arruela zincada de, no mínimo, 5/8”. Hastes de ferro maciço trefilado de, no mínimo, 3/8”. Parafusos</w:t>
      </w:r>
      <w:r>
        <w:rPr>
          <w:rFonts w:ascii="Calibri" w:hAnsi="Calibri" w:cs="Tahoma"/>
          <w:sz w:val="20"/>
          <w:szCs w:val="20"/>
        </w:rPr>
        <w:t>, p</w:t>
      </w:r>
      <w:r w:rsidRPr="00CD2DA7">
        <w:rPr>
          <w:rFonts w:ascii="Calibri" w:hAnsi="Calibri" w:cs="Tahoma"/>
          <w:sz w:val="20"/>
          <w:szCs w:val="20"/>
        </w:rPr>
        <w:t>orcas</w:t>
      </w:r>
      <w:r>
        <w:rPr>
          <w:rFonts w:ascii="Calibri" w:hAnsi="Calibri" w:cs="Tahoma"/>
          <w:sz w:val="20"/>
          <w:szCs w:val="20"/>
        </w:rPr>
        <w:t xml:space="preserve"> e arruelas</w:t>
      </w:r>
      <w:r w:rsidRPr="00CD2DA7">
        <w:rPr>
          <w:rFonts w:ascii="Calibri" w:hAnsi="Calibri" w:cs="Tahoma"/>
          <w:sz w:val="20"/>
          <w:szCs w:val="20"/>
        </w:rPr>
        <w:t xml:space="preserve"> de fixação zincad</w:t>
      </w:r>
      <w:r>
        <w:rPr>
          <w:rFonts w:ascii="Calibri" w:hAnsi="Calibri" w:cs="Tahoma"/>
          <w:sz w:val="20"/>
          <w:szCs w:val="20"/>
        </w:rPr>
        <w:t>o</w:t>
      </w:r>
      <w:r w:rsidRPr="00CD2DA7">
        <w:rPr>
          <w:rFonts w:ascii="Calibri" w:hAnsi="Calibri" w:cs="Tahoma"/>
          <w:sz w:val="20"/>
          <w:szCs w:val="20"/>
        </w:rPr>
        <w:t>s.</w:t>
      </w:r>
      <w:r>
        <w:rPr>
          <w:rFonts w:ascii="Calibri" w:hAnsi="Calibri" w:cs="Tahoma"/>
          <w:sz w:val="20"/>
          <w:szCs w:val="20"/>
        </w:rPr>
        <w:t xml:space="preserve"> F</w:t>
      </w:r>
      <w:r w:rsidRPr="00CD2DA7">
        <w:rPr>
          <w:rFonts w:ascii="Calibri" w:hAnsi="Calibri" w:cs="Tahoma"/>
          <w:sz w:val="20"/>
          <w:szCs w:val="20"/>
        </w:rPr>
        <w:t xml:space="preserve">ixado em bloco de concreto com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4</w:t>
      </w:r>
      <w:r w:rsidRPr="00CD2DA7">
        <w:rPr>
          <w:rFonts w:ascii="Calibri" w:hAnsi="Calibri" w:cs="Tahoma"/>
          <w:sz w:val="20"/>
          <w:szCs w:val="20"/>
        </w:rPr>
        <w:t xml:space="preserve">0 cm x </w:t>
      </w:r>
      <w:r>
        <w:rPr>
          <w:rFonts w:ascii="Calibri" w:hAnsi="Calibri" w:cs="Tahoma"/>
          <w:sz w:val="20"/>
          <w:szCs w:val="20"/>
        </w:rPr>
        <w:t>55</w:t>
      </w:r>
      <w:r w:rsidRPr="00CD2DA7">
        <w:rPr>
          <w:rFonts w:ascii="Calibri" w:hAnsi="Calibri" w:cs="Tahoma"/>
          <w:sz w:val="20"/>
          <w:szCs w:val="20"/>
        </w:rPr>
        <w:t xml:space="preserve"> cm</w:t>
      </w:r>
      <w:r>
        <w:rPr>
          <w:rFonts w:ascii="Calibri" w:hAnsi="Calibri" w:cs="Tahoma"/>
          <w:sz w:val="20"/>
          <w:szCs w:val="20"/>
        </w:rPr>
        <w:t>.</w:t>
      </w:r>
      <w:r w:rsidRPr="00CD2DA7">
        <w:rPr>
          <w:rFonts w:ascii="Calibri" w:hAnsi="Calibri" w:cs="Tahoma"/>
          <w:sz w:val="20"/>
          <w:szCs w:val="20"/>
        </w:rPr>
        <w:t xml:space="preserve"> </w:t>
      </w:r>
      <w:r>
        <w:rPr>
          <w:rFonts w:ascii="Calibri" w:hAnsi="Calibri" w:cs="Tahoma"/>
          <w:sz w:val="20"/>
          <w:szCs w:val="20"/>
        </w:rPr>
        <w:t>S</w:t>
      </w:r>
      <w:r w:rsidRPr="00CD2DA7">
        <w:rPr>
          <w:rFonts w:ascii="Calibri" w:hAnsi="Calibri" w:cs="Tahoma"/>
          <w:sz w:val="20"/>
          <w:szCs w:val="20"/>
        </w:rPr>
        <w:t>olda MIG</w:t>
      </w:r>
      <w:r>
        <w:rPr>
          <w:rFonts w:ascii="Calibri" w:hAnsi="Calibri" w:cs="Tahoma"/>
          <w:sz w:val="20"/>
          <w:szCs w:val="20"/>
        </w:rPr>
        <w:t>. P</w:t>
      </w:r>
      <w:r w:rsidRPr="00CD2DA7">
        <w:rPr>
          <w:rFonts w:ascii="Calibri" w:hAnsi="Calibri" w:cs="Tahoma"/>
          <w:sz w:val="20"/>
          <w:szCs w:val="20"/>
        </w:rPr>
        <w:t>inos maciços</w:t>
      </w:r>
      <w:r>
        <w:rPr>
          <w:rFonts w:ascii="Calibri" w:hAnsi="Calibri" w:cs="Tahoma"/>
          <w:sz w:val="20"/>
          <w:szCs w:val="20"/>
        </w:rPr>
        <w:t xml:space="preserve"> com</w:t>
      </w:r>
      <w:r w:rsidRPr="00CD2DA7">
        <w:rPr>
          <w:rFonts w:ascii="Calibri" w:hAnsi="Calibri" w:cs="Tahoma"/>
          <w:sz w:val="20"/>
          <w:szCs w:val="20"/>
        </w:rPr>
        <w:t xml:space="preserve"> </w:t>
      </w:r>
      <w:r>
        <w:rPr>
          <w:rFonts w:ascii="Calibri" w:hAnsi="Calibri" w:cs="Tahoma"/>
          <w:sz w:val="20"/>
          <w:szCs w:val="20"/>
        </w:rPr>
        <w:t>r</w:t>
      </w:r>
      <w:r w:rsidRPr="00CD2DA7">
        <w:rPr>
          <w:rFonts w:ascii="Calibri" w:hAnsi="Calibri" w:cs="Tahoma"/>
          <w:sz w:val="20"/>
          <w:szCs w:val="20"/>
        </w:rPr>
        <w:t>olamentos duplos</w:t>
      </w:r>
      <w:r>
        <w:rPr>
          <w:rFonts w:ascii="Calibri" w:hAnsi="Calibri" w:cs="Tahoma"/>
          <w:sz w:val="20"/>
          <w:szCs w:val="20"/>
        </w:rPr>
        <w:t xml:space="preserve">. </w:t>
      </w:r>
      <w:r w:rsidRPr="00CD2DA7">
        <w:rPr>
          <w:rFonts w:ascii="Calibri" w:hAnsi="Calibri" w:cs="Tahoma"/>
          <w:sz w:val="20"/>
          <w:szCs w:val="20"/>
        </w:rPr>
        <w:t>Batentes redondos de borracha</w:t>
      </w:r>
      <w:r>
        <w:rPr>
          <w:rFonts w:ascii="Calibri" w:hAnsi="Calibri" w:cs="Tahoma"/>
          <w:sz w:val="20"/>
          <w:szCs w:val="20"/>
        </w:rPr>
        <w:t xml:space="preserve"> (53 mm x 30 mm)</w:t>
      </w:r>
      <w:r w:rsidRPr="00CD2DA7">
        <w:rPr>
          <w:rFonts w:ascii="Calibri" w:hAnsi="Calibri" w:cs="Tahoma"/>
          <w:sz w:val="20"/>
          <w:szCs w:val="20"/>
        </w:rPr>
        <w:t xml:space="preserve"> e acabamentos em plástico injetado e/ou emborrachados. Adesivo refletivo destrutivo de alta fixação com identificação dos grupos musculares, instruções de utilização e dados da fabricante.</w:t>
      </w:r>
      <w:r>
        <w:rPr>
          <w:rFonts w:ascii="Calibri" w:hAnsi="Calibri" w:cs="Tahoma"/>
          <w:sz w:val="20"/>
          <w:szCs w:val="20"/>
        </w:rPr>
        <w:t xml:space="preserve"> T</w:t>
      </w:r>
      <w:r w:rsidRPr="00CD2DA7">
        <w:rPr>
          <w:rFonts w:ascii="Calibri" w:hAnsi="Calibri" w:cs="Tahoma"/>
          <w:sz w:val="20"/>
          <w:szCs w:val="20"/>
        </w:rPr>
        <w:t>ratamento de superfície a base de fosfato e película protetiva de resina de poliéster termo-endurecível colorido com sistema de deposição de pó eletrostático.</w:t>
      </w:r>
    </w:p>
    <w:p w14:paraId="43251769" w14:textId="77777777" w:rsidR="003863AB" w:rsidRDefault="003863AB" w:rsidP="003863AB">
      <w:pPr>
        <w:ind w:firstLine="737"/>
        <w:jc w:val="both"/>
        <w:rPr>
          <w:rFonts w:ascii="Calibri" w:hAnsi="Calibri" w:cs="Tahoma"/>
          <w:sz w:val="20"/>
          <w:szCs w:val="20"/>
        </w:rPr>
      </w:pPr>
    </w:p>
    <w:p w14:paraId="6CB8F986" w14:textId="77777777" w:rsidR="00F82479" w:rsidRDefault="00F82479" w:rsidP="003863AB">
      <w:pPr>
        <w:ind w:firstLine="737"/>
        <w:jc w:val="both"/>
        <w:rPr>
          <w:rFonts w:ascii="Calibri" w:hAnsi="Calibri" w:cs="Tahoma"/>
          <w:sz w:val="20"/>
          <w:szCs w:val="20"/>
        </w:rPr>
      </w:pPr>
    </w:p>
    <w:p w14:paraId="6DC4C47A" w14:textId="77777777" w:rsidR="003E4F7D" w:rsidRDefault="003E4F7D" w:rsidP="003863AB">
      <w:pPr>
        <w:ind w:firstLine="737"/>
        <w:jc w:val="both"/>
        <w:rPr>
          <w:rFonts w:ascii="Calibri" w:hAnsi="Calibri" w:cs="Tahoma"/>
          <w:sz w:val="20"/>
          <w:szCs w:val="20"/>
        </w:rPr>
      </w:pPr>
    </w:p>
    <w:p w14:paraId="30B266F2" w14:textId="77777777" w:rsidR="003E4F7D" w:rsidRDefault="003E4F7D" w:rsidP="003863AB">
      <w:pPr>
        <w:ind w:firstLine="737"/>
        <w:jc w:val="both"/>
        <w:rPr>
          <w:rFonts w:ascii="Calibri" w:hAnsi="Calibri" w:cs="Tahoma"/>
          <w:sz w:val="20"/>
          <w:szCs w:val="20"/>
        </w:rPr>
      </w:pPr>
    </w:p>
    <w:p w14:paraId="472417AC" w14:textId="77777777" w:rsidR="003E4F7D" w:rsidRDefault="003E4F7D" w:rsidP="003863AB">
      <w:pPr>
        <w:ind w:firstLine="737"/>
        <w:jc w:val="both"/>
        <w:rPr>
          <w:rFonts w:ascii="Calibri" w:hAnsi="Calibri" w:cs="Tahoma"/>
          <w:sz w:val="20"/>
          <w:szCs w:val="20"/>
        </w:rPr>
      </w:pPr>
    </w:p>
    <w:p w14:paraId="4EACFF72" w14:textId="77777777" w:rsidR="003E4F7D" w:rsidRDefault="003E4F7D" w:rsidP="003863AB">
      <w:pPr>
        <w:ind w:firstLine="737"/>
        <w:jc w:val="both"/>
        <w:rPr>
          <w:rFonts w:ascii="Calibri" w:hAnsi="Calibri" w:cs="Tahoma"/>
          <w:sz w:val="20"/>
          <w:szCs w:val="20"/>
        </w:rPr>
      </w:pPr>
    </w:p>
    <w:p w14:paraId="5DD089B6" w14:textId="77777777" w:rsidR="003E4F7D" w:rsidRDefault="003E4F7D" w:rsidP="003863AB">
      <w:pPr>
        <w:ind w:firstLine="737"/>
        <w:jc w:val="both"/>
        <w:rPr>
          <w:rFonts w:ascii="Calibri" w:hAnsi="Calibri" w:cs="Tahoma"/>
          <w:sz w:val="20"/>
          <w:szCs w:val="20"/>
        </w:rPr>
      </w:pPr>
    </w:p>
    <w:p w14:paraId="243FE808" w14:textId="77777777" w:rsidR="003E4F7D" w:rsidRDefault="003E4F7D" w:rsidP="003863AB">
      <w:pPr>
        <w:ind w:firstLine="737"/>
        <w:jc w:val="both"/>
        <w:rPr>
          <w:rFonts w:ascii="Calibri" w:hAnsi="Calibri" w:cs="Tahoma"/>
          <w:sz w:val="20"/>
          <w:szCs w:val="20"/>
        </w:rPr>
      </w:pPr>
    </w:p>
    <w:p w14:paraId="42B53760" w14:textId="77777777" w:rsidR="003E4F7D" w:rsidRPr="00CD2DA7" w:rsidRDefault="003E4F7D" w:rsidP="003863AB">
      <w:pPr>
        <w:ind w:firstLine="737"/>
        <w:jc w:val="both"/>
        <w:rPr>
          <w:rFonts w:ascii="Calibri" w:hAnsi="Calibri" w:cs="Tahoma"/>
          <w:sz w:val="20"/>
          <w:szCs w:val="20"/>
        </w:rPr>
      </w:pPr>
    </w:p>
    <w:p w14:paraId="0A146955" w14:textId="77777777" w:rsidR="003863AB"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20"/>
          <w:szCs w:val="20"/>
        </w:rPr>
      </w:pPr>
      <w:r>
        <w:rPr>
          <w:rFonts w:ascii="Calibri" w:hAnsi="Calibri"/>
          <w:b/>
          <w:sz w:val="26"/>
        </w:rPr>
        <w:t xml:space="preserve">18 </w:t>
      </w:r>
      <w:r w:rsidRPr="00D819D0">
        <w:rPr>
          <w:rFonts w:ascii="Calibri" w:hAnsi="Calibri"/>
          <w:b/>
          <w:sz w:val="26"/>
        </w:rPr>
        <w:t>DEGRAU</w:t>
      </w:r>
      <w:r>
        <w:rPr>
          <w:rFonts w:ascii="Calibri" w:hAnsi="Calibri"/>
          <w:b/>
          <w:sz w:val="26"/>
        </w:rPr>
        <w:t xml:space="preserve">S </w:t>
      </w:r>
      <w:r w:rsidRPr="00DE7B98">
        <w:rPr>
          <w:rFonts w:ascii="Calibri" w:hAnsi="Calibri"/>
          <w:b/>
          <w:sz w:val="26"/>
        </w:rPr>
        <w:t>PRAÇA PAULA MACIEL DE OLIVEIRA ÁREA (228/02)</w:t>
      </w:r>
    </w:p>
    <w:p w14:paraId="4C198761" w14:textId="77777777" w:rsidR="003863AB" w:rsidRDefault="003863AB" w:rsidP="003863AB">
      <w:pPr>
        <w:ind w:firstLine="737"/>
        <w:jc w:val="both"/>
        <w:rPr>
          <w:rFonts w:ascii="Calibri" w:hAnsi="Calibri" w:cs="Tahoma"/>
          <w:b/>
          <w:sz w:val="20"/>
          <w:szCs w:val="20"/>
        </w:rPr>
      </w:pPr>
    </w:p>
    <w:p w14:paraId="58C7DBAD"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18.1 </w:t>
      </w:r>
      <w:r w:rsidRPr="00D819D0">
        <w:rPr>
          <w:rFonts w:ascii="Calibri" w:hAnsi="Calibri" w:cs="Tahoma"/>
          <w:b/>
          <w:sz w:val="20"/>
          <w:szCs w:val="20"/>
        </w:rPr>
        <w:t>DEGRAU DE CONCRETO - C=2,55M - BASE EM GRÊS</w:t>
      </w:r>
    </w:p>
    <w:p w14:paraId="064360A1" w14:textId="77777777" w:rsidR="003863AB" w:rsidRDefault="003863AB" w:rsidP="003863AB">
      <w:pPr>
        <w:ind w:firstLine="737"/>
        <w:jc w:val="both"/>
        <w:rPr>
          <w:rFonts w:ascii="Calibri" w:hAnsi="Calibri" w:cs="Tahoma"/>
          <w:sz w:val="20"/>
          <w:szCs w:val="20"/>
        </w:rPr>
      </w:pPr>
      <w:r>
        <w:rPr>
          <w:rFonts w:ascii="Calibri" w:hAnsi="Calibri" w:cs="Tahoma"/>
          <w:sz w:val="20"/>
          <w:szCs w:val="20"/>
        </w:rPr>
        <w:lastRenderedPageBreak/>
        <w:t>Junto ao passeio interno, conforme projeto, serão executados degraus em concreto, com base em grês.</w:t>
      </w:r>
    </w:p>
    <w:p w14:paraId="61DEBFBA"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Na execução da escada será observada perfeita concordância entre os taludes, devendo a escada resultar incrustada, limitada por meios-fios laterais em concreto, com 27 cm de altura. Estes têm o objetivo de evitar que a água termine por provocar erosão nos taludes laterais das escadas.</w:t>
      </w:r>
    </w:p>
    <w:p w14:paraId="396E2819"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A forma de execução e especificações destes meios-fios laterais é a mesma descrita no item referente a meios-fios de concreto moldados no local.</w:t>
      </w:r>
    </w:p>
    <w:p w14:paraId="520525A4"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Deverá ser observado o maior cuidado quanto ao nivelamento dos degraus, nos dois sentidos, de maneira que não se formem poças de água.</w:t>
      </w:r>
    </w:p>
    <w:p w14:paraId="2A81E743" w14:textId="77777777" w:rsidR="003863AB" w:rsidRPr="00061C95" w:rsidRDefault="003863AB" w:rsidP="003863AB">
      <w:pPr>
        <w:ind w:firstLine="737"/>
        <w:jc w:val="both"/>
        <w:rPr>
          <w:rFonts w:ascii="Calibri" w:hAnsi="Calibri" w:cs="Tahoma"/>
          <w:sz w:val="20"/>
          <w:szCs w:val="20"/>
        </w:rPr>
      </w:pPr>
      <w:r w:rsidRPr="00061C95">
        <w:rPr>
          <w:rFonts w:ascii="Calibri" w:hAnsi="Calibri" w:cs="Tahoma"/>
          <w:sz w:val="20"/>
          <w:szCs w:val="20"/>
        </w:rPr>
        <w:t xml:space="preserve">O piso do degrau será pré-moldado em forma metálica ou </w:t>
      </w:r>
      <w:r>
        <w:rPr>
          <w:rFonts w:ascii="Calibri" w:hAnsi="Calibri" w:cs="Tahoma"/>
          <w:sz w:val="20"/>
          <w:szCs w:val="20"/>
        </w:rPr>
        <w:t>forma de madeira</w:t>
      </w:r>
      <w:r w:rsidRPr="00061C95">
        <w:rPr>
          <w:rFonts w:ascii="Calibri" w:hAnsi="Calibri" w:cs="Tahoma"/>
          <w:sz w:val="20"/>
          <w:szCs w:val="20"/>
        </w:rPr>
        <w:t>, e executado em concreto armado, fck=</w:t>
      </w:r>
      <w:r>
        <w:rPr>
          <w:rFonts w:ascii="Calibri" w:hAnsi="Calibri" w:cs="Tahoma"/>
          <w:sz w:val="20"/>
          <w:szCs w:val="20"/>
        </w:rPr>
        <w:t>15 MPa</w:t>
      </w:r>
      <w:r w:rsidRPr="00061C95">
        <w:rPr>
          <w:rFonts w:ascii="Calibri" w:hAnsi="Calibri" w:cs="Tahoma"/>
          <w:sz w:val="20"/>
          <w:szCs w:val="20"/>
        </w:rPr>
        <w:t>, com armadura longitudinal composta por 4 barras de aço CA-50 Ø 6,3 mm, e armadura transversal composta por barras de aço CA-60 Ø 4,2 mm, a cada 20 cm. Na quina, será fixada cantoneira de ferro com dimensões de 1 ¼” X 1 ¼” X 3/16”. Para o chumbamento desta cantoneira ao concreto, serão soldados ao longo de seu comprimento, a cada 40 cm no máximo, ferros Ø 6,0 mm com 6 cm de comprimento. O primeiro e último ferros deverão ser soldados a 5 cm da borda da cantoneira.</w:t>
      </w:r>
    </w:p>
    <w:p w14:paraId="5491B148" w14:textId="77777777" w:rsidR="003863AB" w:rsidRPr="00061C95" w:rsidRDefault="003863AB" w:rsidP="003863AB">
      <w:pPr>
        <w:ind w:firstLine="737"/>
        <w:jc w:val="both"/>
        <w:rPr>
          <w:rFonts w:ascii="Calibri" w:hAnsi="Calibri" w:cs="Tahoma"/>
          <w:b/>
          <w:sz w:val="20"/>
          <w:szCs w:val="20"/>
        </w:rPr>
      </w:pPr>
      <w:r w:rsidRPr="00061C95">
        <w:rPr>
          <w:rFonts w:ascii="Calibri" w:hAnsi="Calibri" w:cs="Tahoma"/>
          <w:sz w:val="20"/>
          <w:szCs w:val="20"/>
        </w:rPr>
        <w:t xml:space="preserve">Na execução do concreto armado, deverá ser observado o máximo cuidado na confecção das formas, na granulometria e mistura dos agregados, bem como na plasticidade e vibração do concreto e na sua desforma, de forma que, além da resistência desejada, sejam obtidas superfícies uniformes, uma vez </w:t>
      </w:r>
      <w:r w:rsidRPr="00061C95">
        <w:rPr>
          <w:rFonts w:ascii="Calibri" w:hAnsi="Calibri" w:cs="Tahoma"/>
          <w:b/>
          <w:sz w:val="20"/>
          <w:szCs w:val="20"/>
        </w:rPr>
        <w:t xml:space="preserve">que não serão admitidos retoques nas superfícies de concreto. </w:t>
      </w:r>
    </w:p>
    <w:p w14:paraId="744AFCFB" w14:textId="6883DC3A" w:rsidR="003863AB" w:rsidRDefault="003863AB" w:rsidP="003863AB">
      <w:pPr>
        <w:ind w:firstLine="737"/>
        <w:jc w:val="both"/>
        <w:rPr>
          <w:rFonts w:ascii="Calibri" w:hAnsi="Calibri" w:cs="Tahoma"/>
          <w:sz w:val="20"/>
          <w:szCs w:val="20"/>
        </w:rPr>
      </w:pPr>
      <w:r w:rsidRPr="00061C95">
        <w:rPr>
          <w:rFonts w:ascii="Calibri" w:hAnsi="Calibri" w:cs="Tahoma"/>
          <w:sz w:val="20"/>
          <w:szCs w:val="20"/>
        </w:rPr>
        <w:t xml:space="preserve">Os espelhos serão executados em blocos de grês, bitolados, nas dimensões de </w:t>
      </w:r>
      <w:r w:rsidR="00E867C8" w:rsidRPr="00E867C8">
        <w:rPr>
          <w:rFonts w:ascii="Calibri" w:hAnsi="Calibri" w:cs="Tahoma"/>
          <w:sz w:val="20"/>
          <w:szCs w:val="20"/>
          <w:highlight w:val="yellow"/>
        </w:rPr>
        <w:t>43</w:t>
      </w:r>
      <w:r w:rsidRPr="00E867C8">
        <w:rPr>
          <w:rFonts w:ascii="Calibri" w:hAnsi="Calibri" w:cs="Tahoma"/>
          <w:sz w:val="20"/>
          <w:szCs w:val="20"/>
          <w:highlight w:val="yellow"/>
        </w:rPr>
        <w:t xml:space="preserve"> cm x 2</w:t>
      </w:r>
      <w:r w:rsidR="00E867C8" w:rsidRPr="00E867C8">
        <w:rPr>
          <w:rFonts w:ascii="Calibri" w:hAnsi="Calibri" w:cs="Tahoma"/>
          <w:sz w:val="20"/>
          <w:szCs w:val="20"/>
          <w:highlight w:val="yellow"/>
        </w:rPr>
        <w:t>1</w:t>
      </w:r>
      <w:r w:rsidRPr="00E867C8">
        <w:rPr>
          <w:rFonts w:ascii="Calibri" w:hAnsi="Calibri" w:cs="Tahoma"/>
          <w:sz w:val="20"/>
          <w:szCs w:val="20"/>
          <w:highlight w:val="yellow"/>
        </w:rPr>
        <w:t xml:space="preserve"> cm x 1</w:t>
      </w:r>
      <w:r w:rsidR="00E867C8" w:rsidRPr="00E867C8">
        <w:rPr>
          <w:rFonts w:ascii="Calibri" w:hAnsi="Calibri" w:cs="Tahoma"/>
          <w:sz w:val="20"/>
          <w:szCs w:val="20"/>
          <w:highlight w:val="yellow"/>
        </w:rPr>
        <w:t>1</w:t>
      </w:r>
      <w:r w:rsidRPr="00E867C8">
        <w:rPr>
          <w:rFonts w:ascii="Calibri" w:hAnsi="Calibri" w:cs="Tahoma"/>
          <w:sz w:val="20"/>
          <w:szCs w:val="20"/>
          <w:highlight w:val="yellow"/>
        </w:rPr>
        <w:t xml:space="preserve"> cm, sendo uma fiada enterrada e outra aparente. De acordo com as características do terreno, poderá</w:t>
      </w:r>
      <w:r w:rsidRPr="00061C95">
        <w:rPr>
          <w:rFonts w:ascii="Calibri" w:hAnsi="Calibri" w:cs="Tahoma"/>
          <w:sz w:val="20"/>
          <w:szCs w:val="20"/>
        </w:rPr>
        <w:t xml:space="preserve"> haver a necessidade de executarem-se fiadas adicionais até que seja encontrado solo com capacidade de suporte adequada. As juntas horizontais e verticais deverão ser rebaixadas e bitoladas, apresentando-se com, no máximo, 2 cm.</w:t>
      </w:r>
    </w:p>
    <w:p w14:paraId="7BD8239D" w14:textId="77777777" w:rsidR="003863AB" w:rsidRDefault="003863AB" w:rsidP="003863AB">
      <w:pPr>
        <w:ind w:firstLine="737"/>
        <w:jc w:val="both"/>
        <w:rPr>
          <w:rFonts w:ascii="Calibri" w:hAnsi="Calibri" w:cs="Tahoma"/>
          <w:sz w:val="20"/>
          <w:szCs w:val="20"/>
        </w:rPr>
      </w:pPr>
    </w:p>
    <w:p w14:paraId="2DDB36BF" w14:textId="77777777" w:rsidR="003863AB" w:rsidRDefault="003863AB" w:rsidP="003863AB">
      <w:pPr>
        <w:ind w:firstLine="737"/>
        <w:jc w:val="both"/>
        <w:rPr>
          <w:rFonts w:ascii="Calibri" w:hAnsi="Calibri" w:cs="Tahoma"/>
          <w:sz w:val="20"/>
          <w:szCs w:val="20"/>
        </w:rPr>
      </w:pPr>
    </w:p>
    <w:p w14:paraId="5F1565A7" w14:textId="77777777" w:rsidR="003A0C3B" w:rsidRDefault="003A0C3B" w:rsidP="003863AB">
      <w:pPr>
        <w:ind w:firstLine="737"/>
        <w:jc w:val="both"/>
        <w:rPr>
          <w:rFonts w:ascii="Calibri" w:hAnsi="Calibri" w:cs="Tahoma"/>
          <w:sz w:val="20"/>
          <w:szCs w:val="20"/>
        </w:rPr>
      </w:pPr>
    </w:p>
    <w:p w14:paraId="3D5CB656" w14:textId="77777777" w:rsidR="00F82479" w:rsidRDefault="00F82479" w:rsidP="003863AB">
      <w:pPr>
        <w:ind w:firstLine="737"/>
        <w:jc w:val="both"/>
        <w:rPr>
          <w:rFonts w:ascii="Calibri" w:hAnsi="Calibri" w:cs="Tahoma"/>
          <w:sz w:val="20"/>
          <w:szCs w:val="20"/>
        </w:rPr>
      </w:pPr>
    </w:p>
    <w:p w14:paraId="58FA2327" w14:textId="77777777" w:rsidR="003A0C3B" w:rsidRDefault="003A0C3B" w:rsidP="003863AB">
      <w:pPr>
        <w:ind w:firstLine="737"/>
        <w:jc w:val="both"/>
        <w:rPr>
          <w:rFonts w:ascii="Calibri" w:hAnsi="Calibri" w:cs="Tahoma"/>
          <w:sz w:val="20"/>
          <w:szCs w:val="20"/>
        </w:rPr>
      </w:pPr>
    </w:p>
    <w:p w14:paraId="0F237A3E" w14:textId="77777777" w:rsidR="003A0C3B" w:rsidRDefault="003A0C3B" w:rsidP="003863AB">
      <w:pPr>
        <w:ind w:firstLine="737"/>
        <w:jc w:val="both"/>
        <w:rPr>
          <w:rFonts w:ascii="Calibri" w:hAnsi="Calibri" w:cs="Tahoma"/>
          <w:sz w:val="20"/>
          <w:szCs w:val="20"/>
        </w:rPr>
      </w:pPr>
    </w:p>
    <w:p w14:paraId="4DD008D7" w14:textId="77777777" w:rsidR="003863AB" w:rsidRDefault="003863AB" w:rsidP="003863AB">
      <w:pPr>
        <w:jc w:val="both"/>
        <w:rPr>
          <w:rFonts w:ascii="Calibri" w:hAnsi="Calibri" w:cs="Tahoma"/>
          <w:sz w:val="20"/>
          <w:szCs w:val="20"/>
        </w:rPr>
      </w:pPr>
    </w:p>
    <w:p w14:paraId="3D1A27C1" w14:textId="77777777" w:rsidR="003E4F7D" w:rsidRDefault="003E4F7D" w:rsidP="003863AB">
      <w:pPr>
        <w:jc w:val="both"/>
        <w:rPr>
          <w:rFonts w:ascii="Calibri" w:hAnsi="Calibri" w:cs="Tahoma"/>
          <w:sz w:val="20"/>
          <w:szCs w:val="20"/>
        </w:rPr>
      </w:pPr>
    </w:p>
    <w:p w14:paraId="40EFF693" w14:textId="77777777" w:rsidR="003863AB" w:rsidRDefault="003863AB" w:rsidP="003863A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20"/>
          <w:szCs w:val="20"/>
        </w:rPr>
      </w:pPr>
      <w:r>
        <w:rPr>
          <w:rFonts w:ascii="Calibri" w:hAnsi="Calibri"/>
          <w:b/>
          <w:sz w:val="26"/>
        </w:rPr>
        <w:t xml:space="preserve">19 </w:t>
      </w:r>
      <w:r w:rsidRPr="00643526">
        <w:rPr>
          <w:rFonts w:ascii="Calibri" w:hAnsi="Calibri"/>
          <w:b/>
          <w:sz w:val="26"/>
        </w:rPr>
        <w:t>PLANTIO DE GRAMA CATARINA COM COMPOSTO ORG</w:t>
      </w:r>
      <w:r>
        <w:rPr>
          <w:rFonts w:ascii="Calibri" w:hAnsi="Calibri"/>
          <w:b/>
          <w:sz w:val="26"/>
        </w:rPr>
        <w:t>Â</w:t>
      </w:r>
      <w:r w:rsidRPr="00643526">
        <w:rPr>
          <w:rFonts w:ascii="Calibri" w:hAnsi="Calibri"/>
          <w:b/>
          <w:sz w:val="26"/>
        </w:rPr>
        <w:t xml:space="preserve">NICO </w:t>
      </w:r>
      <w:r w:rsidRPr="00DE7B98">
        <w:rPr>
          <w:rFonts w:ascii="Calibri" w:hAnsi="Calibri"/>
          <w:b/>
          <w:sz w:val="26"/>
        </w:rPr>
        <w:t>PRAÇA PAULA MACIEL DE OLIVEIRA ÁREA (228/02)</w:t>
      </w:r>
    </w:p>
    <w:p w14:paraId="50D33068" w14:textId="77777777" w:rsidR="003863AB" w:rsidRDefault="003863AB" w:rsidP="003863AB">
      <w:pPr>
        <w:ind w:firstLine="737"/>
        <w:jc w:val="both"/>
        <w:rPr>
          <w:rFonts w:ascii="Calibri" w:hAnsi="Calibri" w:cs="Tahoma"/>
          <w:b/>
          <w:sz w:val="20"/>
          <w:szCs w:val="20"/>
        </w:rPr>
      </w:pPr>
    </w:p>
    <w:p w14:paraId="50F4D8CD" w14:textId="77777777" w:rsidR="003863AB" w:rsidRDefault="003863AB" w:rsidP="003863AB">
      <w:pPr>
        <w:ind w:firstLine="737"/>
        <w:jc w:val="both"/>
        <w:rPr>
          <w:rFonts w:ascii="Calibri" w:hAnsi="Calibri" w:cs="Tahoma"/>
          <w:b/>
          <w:sz w:val="20"/>
          <w:szCs w:val="20"/>
        </w:rPr>
      </w:pPr>
    </w:p>
    <w:p w14:paraId="5C2E1433" w14:textId="77777777" w:rsidR="003863AB" w:rsidRPr="00061C95" w:rsidRDefault="003863AB" w:rsidP="003863AB">
      <w:pPr>
        <w:ind w:firstLine="737"/>
        <w:jc w:val="both"/>
        <w:rPr>
          <w:rFonts w:ascii="Calibri" w:hAnsi="Calibri" w:cs="Tahoma"/>
          <w:b/>
          <w:sz w:val="20"/>
          <w:szCs w:val="20"/>
        </w:rPr>
      </w:pPr>
      <w:r>
        <w:rPr>
          <w:rFonts w:ascii="Calibri" w:hAnsi="Calibri" w:cs="Tahoma"/>
          <w:b/>
          <w:sz w:val="20"/>
          <w:szCs w:val="20"/>
        </w:rPr>
        <w:t xml:space="preserve">19.1 </w:t>
      </w:r>
      <w:r w:rsidRPr="00CA0511">
        <w:rPr>
          <w:rFonts w:ascii="Calibri" w:hAnsi="Calibri" w:cs="Tahoma"/>
          <w:b/>
          <w:sz w:val="20"/>
          <w:szCs w:val="20"/>
        </w:rPr>
        <w:t>PLANTIO DE GRAMA CATARINA</w:t>
      </w:r>
      <w:r>
        <w:rPr>
          <w:rFonts w:ascii="Calibri" w:hAnsi="Calibri" w:cs="Tahoma"/>
          <w:b/>
          <w:sz w:val="20"/>
          <w:szCs w:val="20"/>
        </w:rPr>
        <w:t xml:space="preserve"> COM COMPOSTO ORGÂNICO (SÃO MARCOS)</w:t>
      </w:r>
    </w:p>
    <w:p w14:paraId="6EC9DFA9" w14:textId="77777777" w:rsidR="003863AB" w:rsidRDefault="003863AB" w:rsidP="003863AB">
      <w:pPr>
        <w:ind w:firstLine="737"/>
        <w:jc w:val="both"/>
        <w:rPr>
          <w:rFonts w:ascii="Calibri" w:hAnsi="Calibri" w:cs="Tahoma"/>
          <w:sz w:val="20"/>
          <w:szCs w:val="20"/>
        </w:rPr>
      </w:pPr>
      <w:r>
        <w:rPr>
          <w:rFonts w:ascii="Calibri" w:hAnsi="Calibri" w:cs="Tahoma"/>
          <w:sz w:val="20"/>
          <w:szCs w:val="20"/>
        </w:rPr>
        <w:t>A reposição de grama se dará conforme demarcado em projeto, no entorno do piso da academia ao ar livre e do passeio em concreto, em ambos os casos com largura de 1m. Também deverá ser efetuada a reposição de grama no espaço gramado, conforme projeto, entre o piso da nova academia e o passeio interno em concreto.</w:t>
      </w:r>
    </w:p>
    <w:p w14:paraId="51964F41" w14:textId="77777777" w:rsidR="003863AB" w:rsidRPr="00EA19C7" w:rsidRDefault="003863AB" w:rsidP="003863AB">
      <w:pPr>
        <w:ind w:firstLine="737"/>
        <w:jc w:val="both"/>
        <w:rPr>
          <w:rFonts w:ascii="Calibri" w:hAnsi="Calibri" w:cs="Tahoma"/>
          <w:sz w:val="20"/>
          <w:szCs w:val="20"/>
        </w:rPr>
      </w:pPr>
      <w:r w:rsidRPr="00EA19C7">
        <w:rPr>
          <w:rFonts w:ascii="Calibri" w:hAnsi="Calibri" w:cs="Tahoma"/>
          <w:sz w:val="20"/>
          <w:szCs w:val="20"/>
        </w:rPr>
        <w:t>O plantio inicia-se com a modelagem manual da área de intervenção, de modo que garanta a</w:t>
      </w:r>
      <w:r>
        <w:rPr>
          <w:rFonts w:ascii="Calibri" w:hAnsi="Calibri" w:cs="Tahoma"/>
          <w:sz w:val="20"/>
          <w:szCs w:val="20"/>
        </w:rPr>
        <w:t xml:space="preserve"> </w:t>
      </w:r>
      <w:r w:rsidRPr="00EA19C7">
        <w:rPr>
          <w:rFonts w:ascii="Calibri" w:hAnsi="Calibri" w:cs="Tahoma"/>
          <w:sz w:val="20"/>
          <w:szCs w:val="20"/>
        </w:rPr>
        <w:t>perfeita concordância e inclinações adequadas. Após, receberá uma camada de 3cm de mistura formada</w:t>
      </w:r>
      <w:r>
        <w:rPr>
          <w:rFonts w:ascii="Calibri" w:hAnsi="Calibri" w:cs="Tahoma"/>
          <w:sz w:val="20"/>
          <w:szCs w:val="20"/>
        </w:rPr>
        <w:t xml:space="preserve"> </w:t>
      </w:r>
      <w:r w:rsidRPr="00EA19C7">
        <w:rPr>
          <w:rFonts w:ascii="Calibri" w:hAnsi="Calibri" w:cs="Tahoma"/>
          <w:sz w:val="20"/>
          <w:szCs w:val="20"/>
        </w:rPr>
        <w:t>por 3,0 Kg de Fertilizante Composto Orgânico, 150g de Calcário Dolomítico, por metro quadrado.</w:t>
      </w:r>
    </w:p>
    <w:p w14:paraId="0E6B4A02" w14:textId="77777777" w:rsidR="003863AB" w:rsidRPr="00EA19C7" w:rsidRDefault="003863AB" w:rsidP="003863AB">
      <w:pPr>
        <w:ind w:firstLine="737"/>
        <w:jc w:val="both"/>
        <w:rPr>
          <w:rFonts w:ascii="Calibri" w:hAnsi="Calibri" w:cs="Tahoma"/>
          <w:sz w:val="20"/>
          <w:szCs w:val="20"/>
        </w:rPr>
      </w:pPr>
      <w:r w:rsidRPr="00EA19C7">
        <w:rPr>
          <w:rFonts w:ascii="Calibri" w:hAnsi="Calibri" w:cs="Tahoma"/>
          <w:sz w:val="20"/>
          <w:szCs w:val="20"/>
        </w:rPr>
        <w:t>Posteriormente serão colocadas as leivas de grama, com espessura média de 4 cm, livre de</w:t>
      </w:r>
      <w:r>
        <w:rPr>
          <w:rFonts w:ascii="Calibri" w:hAnsi="Calibri" w:cs="Tahoma"/>
          <w:sz w:val="20"/>
          <w:szCs w:val="20"/>
        </w:rPr>
        <w:t xml:space="preserve"> </w:t>
      </w:r>
      <w:r w:rsidRPr="00EA19C7">
        <w:rPr>
          <w:rFonts w:ascii="Calibri" w:hAnsi="Calibri" w:cs="Tahoma"/>
          <w:sz w:val="20"/>
          <w:szCs w:val="20"/>
        </w:rPr>
        <w:t>inço, cuidando-se para que as junções entre as peças fiquem perfeitas. Após, espalhar 100g do</w:t>
      </w:r>
      <w:r>
        <w:rPr>
          <w:rFonts w:ascii="Calibri" w:hAnsi="Calibri" w:cs="Tahoma"/>
          <w:sz w:val="20"/>
          <w:szCs w:val="20"/>
        </w:rPr>
        <w:t xml:space="preserve"> </w:t>
      </w:r>
      <w:r w:rsidRPr="00EA19C7">
        <w:rPr>
          <w:rFonts w:ascii="Calibri" w:hAnsi="Calibri" w:cs="Tahoma"/>
          <w:sz w:val="20"/>
          <w:szCs w:val="20"/>
        </w:rPr>
        <w:t>Fertilizante NPK 10:10:10 por metro quadrado de área cultivada, tomando-se o cuidado de irrigar</w:t>
      </w:r>
      <w:r>
        <w:rPr>
          <w:rFonts w:ascii="Calibri" w:hAnsi="Calibri" w:cs="Tahoma"/>
          <w:sz w:val="20"/>
          <w:szCs w:val="20"/>
        </w:rPr>
        <w:t xml:space="preserve"> </w:t>
      </w:r>
      <w:r w:rsidRPr="00EA19C7">
        <w:rPr>
          <w:rFonts w:ascii="Calibri" w:hAnsi="Calibri" w:cs="Tahoma"/>
          <w:sz w:val="20"/>
          <w:szCs w:val="20"/>
        </w:rPr>
        <w:t>imediatamente para evitar a evaporação do Nitrogênio.</w:t>
      </w:r>
    </w:p>
    <w:p w14:paraId="4502D697" w14:textId="77777777" w:rsidR="003863AB" w:rsidRDefault="003863AB" w:rsidP="003863AB">
      <w:pPr>
        <w:ind w:firstLine="737"/>
        <w:jc w:val="both"/>
        <w:rPr>
          <w:rFonts w:ascii="Calibri" w:hAnsi="Calibri" w:cs="Tahoma"/>
          <w:sz w:val="20"/>
          <w:szCs w:val="20"/>
        </w:rPr>
      </w:pPr>
      <w:r w:rsidRPr="00EA19C7">
        <w:rPr>
          <w:rFonts w:ascii="Calibri" w:hAnsi="Calibri" w:cs="Tahoma"/>
          <w:sz w:val="20"/>
          <w:szCs w:val="20"/>
        </w:rPr>
        <w:t>A proteção e manutenção das áreas de plantio serão de responsabilidade da CONTRATADA, por</w:t>
      </w:r>
      <w:r>
        <w:rPr>
          <w:rFonts w:ascii="Calibri" w:hAnsi="Calibri" w:cs="Tahoma"/>
          <w:sz w:val="20"/>
          <w:szCs w:val="20"/>
        </w:rPr>
        <w:t xml:space="preserve"> </w:t>
      </w:r>
      <w:r w:rsidRPr="00EA19C7">
        <w:rPr>
          <w:rFonts w:ascii="Calibri" w:hAnsi="Calibri" w:cs="Tahoma"/>
          <w:sz w:val="20"/>
          <w:szCs w:val="20"/>
        </w:rPr>
        <w:t>um período de tempo de, no mínimo, dois meses após o recebimento provisório. Após esse período será</w:t>
      </w:r>
      <w:r>
        <w:rPr>
          <w:rFonts w:ascii="Calibri" w:hAnsi="Calibri" w:cs="Tahoma"/>
          <w:sz w:val="20"/>
          <w:szCs w:val="20"/>
        </w:rPr>
        <w:t xml:space="preserve"> </w:t>
      </w:r>
      <w:r w:rsidRPr="00EA19C7">
        <w:rPr>
          <w:rFonts w:ascii="Calibri" w:hAnsi="Calibri" w:cs="Tahoma"/>
          <w:sz w:val="20"/>
          <w:szCs w:val="20"/>
        </w:rPr>
        <w:t>verificado o estado geral das áreas plantadas quanto à necessidade de substituição de placas não</w:t>
      </w:r>
      <w:r>
        <w:rPr>
          <w:rFonts w:ascii="Calibri" w:hAnsi="Calibri" w:cs="Tahoma"/>
          <w:sz w:val="20"/>
          <w:szCs w:val="20"/>
        </w:rPr>
        <w:t xml:space="preserve"> </w:t>
      </w:r>
      <w:r w:rsidRPr="00EA19C7">
        <w:rPr>
          <w:rFonts w:ascii="Calibri" w:hAnsi="Calibri" w:cs="Tahoma"/>
          <w:sz w:val="20"/>
          <w:szCs w:val="20"/>
        </w:rPr>
        <w:t>vingadas e de restauração de áreas danificadas. Nesse caso, ficará a cargo da CONTRATADA o replantio</w:t>
      </w:r>
      <w:r>
        <w:rPr>
          <w:rFonts w:ascii="Calibri" w:hAnsi="Calibri" w:cs="Tahoma"/>
          <w:sz w:val="20"/>
          <w:szCs w:val="20"/>
        </w:rPr>
        <w:t xml:space="preserve"> </w:t>
      </w:r>
      <w:r w:rsidRPr="00EA19C7">
        <w:rPr>
          <w:rFonts w:ascii="Calibri" w:hAnsi="Calibri" w:cs="Tahoma"/>
          <w:sz w:val="20"/>
          <w:szCs w:val="20"/>
        </w:rPr>
        <w:t>de mudas, conforme orientação da FISCALIZAÇÃO da obra.</w:t>
      </w:r>
    </w:p>
    <w:p w14:paraId="05774914" w14:textId="77777777" w:rsidR="005129FD" w:rsidRDefault="005129FD" w:rsidP="003863AB">
      <w:pPr>
        <w:jc w:val="center"/>
        <w:rPr>
          <w:rFonts w:ascii="Calibri" w:hAnsi="Calibri" w:cs="Tahoma"/>
          <w:b/>
          <w:sz w:val="48"/>
          <w:szCs w:val="48"/>
        </w:rPr>
      </w:pPr>
    </w:p>
    <w:sectPr w:rsidR="005129FD" w:rsidSect="00D45C89">
      <w:headerReference w:type="default" r:id="rId9"/>
      <w:footerReference w:type="default" r:id="rId10"/>
      <w:pgSz w:w="11906" w:h="16838" w:code="9"/>
      <w:pgMar w:top="1985"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C8763" w14:textId="77777777" w:rsidR="00E37553" w:rsidRDefault="00E37553" w:rsidP="00835F15">
      <w:pPr>
        <w:spacing w:after="0" w:line="240" w:lineRule="auto"/>
      </w:pPr>
      <w:r>
        <w:separator/>
      </w:r>
    </w:p>
  </w:endnote>
  <w:endnote w:type="continuationSeparator" w:id="0">
    <w:p w14:paraId="4932BFCF" w14:textId="77777777" w:rsidR="00E37553" w:rsidRDefault="00E37553" w:rsidP="0083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Bahnschrift Light SemiCondensed">
    <w:altName w:val="Segoe UI"/>
    <w:charset w:val="00"/>
    <w:family w:val="swiss"/>
    <w:pitch w:val="variable"/>
    <w:sig w:usb0="A00002C7"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91219"/>
      <w:docPartObj>
        <w:docPartGallery w:val="Page Numbers (Bottom of Page)"/>
        <w:docPartUnique/>
      </w:docPartObj>
    </w:sdtPr>
    <w:sdtEndPr/>
    <w:sdtContent>
      <w:p w14:paraId="3A5BE8C4" w14:textId="77777777" w:rsidR="006E5E18" w:rsidRDefault="006E5E18">
        <w:pPr>
          <w:pStyle w:val="Rodap"/>
          <w:jc w:val="right"/>
        </w:pPr>
        <w:r>
          <w:fldChar w:fldCharType="begin"/>
        </w:r>
        <w:r>
          <w:instrText>PAGE   \* MERGEFORMAT</w:instrText>
        </w:r>
        <w:r>
          <w:fldChar w:fldCharType="separate"/>
        </w:r>
        <w:r w:rsidR="00292473">
          <w:rPr>
            <w:noProof/>
          </w:rPr>
          <w:t>2</w:t>
        </w:r>
        <w:r>
          <w:fldChar w:fldCharType="end"/>
        </w:r>
      </w:p>
    </w:sdtContent>
  </w:sdt>
  <w:p w14:paraId="3A5BE8C5" w14:textId="77777777" w:rsidR="00895BB1" w:rsidRDefault="006E5E18" w:rsidP="00137D33">
    <w:pPr>
      <w:pStyle w:val="Rodap"/>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02A5C" w14:textId="77777777" w:rsidR="00E37553" w:rsidRDefault="00E37553" w:rsidP="00835F15">
      <w:pPr>
        <w:spacing w:after="0" w:line="240" w:lineRule="auto"/>
      </w:pPr>
      <w:r>
        <w:separator/>
      </w:r>
    </w:p>
  </w:footnote>
  <w:footnote w:type="continuationSeparator" w:id="0">
    <w:p w14:paraId="3476E596" w14:textId="77777777" w:rsidR="00E37553" w:rsidRDefault="00E37553" w:rsidP="00835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BE8C1" w14:textId="0F067BE2" w:rsidR="00D45C89" w:rsidRDefault="00D45C89" w:rsidP="00D45C89">
    <w:pPr>
      <w:pStyle w:val="Cabealho"/>
    </w:pPr>
    <w:r>
      <w:rPr>
        <w:noProof/>
        <w:lang w:eastAsia="pt-BR"/>
      </w:rPr>
      <w:drawing>
        <wp:inline distT="0" distB="0" distL="0" distR="0" wp14:anchorId="7C569BD3" wp14:editId="37F677D0">
          <wp:extent cx="1442934" cy="112909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42934" cy="11290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6302191"/>
    <w:multiLevelType w:val="multilevel"/>
    <w:tmpl w:val="8EEEAE5A"/>
    <w:lvl w:ilvl="0">
      <w:start w:val="1"/>
      <w:numFmt w:val="decimal"/>
      <w:lvlText w:val="%1."/>
      <w:lvlJc w:val="left"/>
      <w:pPr>
        <w:ind w:left="1068" w:hanging="360"/>
      </w:pPr>
      <w:rPr>
        <w:rFonts w:hint="default"/>
        <w:b/>
        <w:sz w:val="16"/>
        <w:szCs w:val="16"/>
      </w:rPr>
    </w:lvl>
    <w:lvl w:ilvl="1">
      <w:start w:val="2"/>
      <w:numFmt w:val="decimal"/>
      <w:pStyle w:val="Ttulo2"/>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pStyle w:val="Ttulo5"/>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092051B9"/>
    <w:multiLevelType w:val="hybridMultilevel"/>
    <w:tmpl w:val="BCE08E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107514EF"/>
    <w:multiLevelType w:val="hybridMultilevel"/>
    <w:tmpl w:val="55E49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E26E7"/>
    <w:multiLevelType w:val="hybridMultilevel"/>
    <w:tmpl w:val="9D3463D2"/>
    <w:lvl w:ilvl="0" w:tplc="37E26956">
      <w:start w:val="1"/>
      <w:numFmt w:val="lowerLetter"/>
      <w:lvlText w:val="%1)"/>
      <w:lvlJc w:val="left"/>
      <w:pPr>
        <w:ind w:left="1211" w:hanging="36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1A474C60"/>
    <w:multiLevelType w:val="hybridMultilevel"/>
    <w:tmpl w:val="EAB24D2A"/>
    <w:lvl w:ilvl="0" w:tplc="E8580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F5B1F"/>
    <w:multiLevelType w:val="hybridMultilevel"/>
    <w:tmpl w:val="2AAC85A6"/>
    <w:lvl w:ilvl="0" w:tplc="4854411C">
      <w:start w:val="1"/>
      <w:numFmt w:val="lowerLetter"/>
      <w:lvlText w:val="%1)"/>
      <w:lvlJc w:val="left"/>
      <w:pPr>
        <w:ind w:left="1069" w:hanging="360"/>
      </w:pPr>
      <w:rPr>
        <w:rFonts w:hint="default"/>
      </w:rPr>
    </w:lvl>
    <w:lvl w:ilvl="1" w:tplc="04160019" w:tentative="1">
      <w:start w:val="1"/>
      <w:numFmt w:val="lowerLetter"/>
      <w:lvlText w:val="%2."/>
      <w:lvlJc w:val="left"/>
      <w:pPr>
        <w:ind w:left="1817" w:hanging="360"/>
      </w:pPr>
    </w:lvl>
    <w:lvl w:ilvl="2" w:tplc="0416001B" w:tentative="1">
      <w:start w:val="1"/>
      <w:numFmt w:val="lowerRoman"/>
      <w:lvlText w:val="%3."/>
      <w:lvlJc w:val="right"/>
      <w:pPr>
        <w:ind w:left="2537" w:hanging="180"/>
      </w:pPr>
    </w:lvl>
    <w:lvl w:ilvl="3" w:tplc="0416000F" w:tentative="1">
      <w:start w:val="1"/>
      <w:numFmt w:val="decimal"/>
      <w:lvlText w:val="%4."/>
      <w:lvlJc w:val="left"/>
      <w:pPr>
        <w:ind w:left="3257" w:hanging="360"/>
      </w:pPr>
    </w:lvl>
    <w:lvl w:ilvl="4" w:tplc="04160019" w:tentative="1">
      <w:start w:val="1"/>
      <w:numFmt w:val="lowerLetter"/>
      <w:lvlText w:val="%5."/>
      <w:lvlJc w:val="left"/>
      <w:pPr>
        <w:ind w:left="3977" w:hanging="360"/>
      </w:pPr>
    </w:lvl>
    <w:lvl w:ilvl="5" w:tplc="0416001B" w:tentative="1">
      <w:start w:val="1"/>
      <w:numFmt w:val="lowerRoman"/>
      <w:lvlText w:val="%6."/>
      <w:lvlJc w:val="right"/>
      <w:pPr>
        <w:ind w:left="4697" w:hanging="180"/>
      </w:pPr>
    </w:lvl>
    <w:lvl w:ilvl="6" w:tplc="0416000F" w:tentative="1">
      <w:start w:val="1"/>
      <w:numFmt w:val="decimal"/>
      <w:lvlText w:val="%7."/>
      <w:lvlJc w:val="left"/>
      <w:pPr>
        <w:ind w:left="5417" w:hanging="360"/>
      </w:pPr>
    </w:lvl>
    <w:lvl w:ilvl="7" w:tplc="04160019" w:tentative="1">
      <w:start w:val="1"/>
      <w:numFmt w:val="lowerLetter"/>
      <w:lvlText w:val="%8."/>
      <w:lvlJc w:val="left"/>
      <w:pPr>
        <w:ind w:left="6137" w:hanging="360"/>
      </w:pPr>
    </w:lvl>
    <w:lvl w:ilvl="8" w:tplc="0416001B" w:tentative="1">
      <w:start w:val="1"/>
      <w:numFmt w:val="lowerRoman"/>
      <w:lvlText w:val="%9."/>
      <w:lvlJc w:val="right"/>
      <w:pPr>
        <w:ind w:left="6857" w:hanging="180"/>
      </w:pPr>
    </w:lvl>
  </w:abstractNum>
  <w:abstractNum w:abstractNumId="10" w15:restartNumberingAfterBreak="0">
    <w:nsid w:val="2A471C9F"/>
    <w:multiLevelType w:val="multilevel"/>
    <w:tmpl w:val="CA5A947A"/>
    <w:lvl w:ilvl="0">
      <w:start w:val="1"/>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3668" w:hanging="72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502" w:hanging="108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11" w15:restartNumberingAfterBreak="0">
    <w:nsid w:val="2A4A07D3"/>
    <w:multiLevelType w:val="multilevel"/>
    <w:tmpl w:val="CE50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9059D"/>
    <w:multiLevelType w:val="hybridMultilevel"/>
    <w:tmpl w:val="0A187CE6"/>
    <w:lvl w:ilvl="0" w:tplc="223E2710">
      <w:start w:val="1"/>
      <w:numFmt w:val="lowerLetter"/>
      <w:lvlText w:val="%1)"/>
      <w:lvlJc w:val="left"/>
      <w:pPr>
        <w:ind w:left="644" w:hanging="360"/>
      </w:pPr>
      <w:rPr>
        <w:rFonts w:asciiTheme="minorHAnsi" w:eastAsiaTheme="minorHAnsi" w:hAnsiTheme="minorHAnsi" w:cstheme="minorHAnsi"/>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32EB1A41"/>
    <w:multiLevelType w:val="multilevel"/>
    <w:tmpl w:val="E15404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F2E75D9"/>
    <w:multiLevelType w:val="multilevel"/>
    <w:tmpl w:val="C6C272A4"/>
    <w:lvl w:ilvl="0">
      <w:start w:val="1"/>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5" w15:restartNumberingAfterBreak="0">
    <w:nsid w:val="4899656E"/>
    <w:multiLevelType w:val="hybridMultilevel"/>
    <w:tmpl w:val="D31C8114"/>
    <w:lvl w:ilvl="0" w:tplc="98DA756A">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6" w15:restartNumberingAfterBreak="0">
    <w:nsid w:val="4C9F34B8"/>
    <w:multiLevelType w:val="hybridMultilevel"/>
    <w:tmpl w:val="4636E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30E63"/>
    <w:multiLevelType w:val="multilevel"/>
    <w:tmpl w:val="48CE7BCA"/>
    <w:lvl w:ilvl="0">
      <w:start w:val="1"/>
      <w:numFmt w:val="decimal"/>
      <w:lvlText w:val="%1"/>
      <w:lvlJc w:val="left"/>
      <w:pPr>
        <w:ind w:left="360" w:hanging="360"/>
      </w:pPr>
      <w:rPr>
        <w:rFonts w:hint="default"/>
      </w:rPr>
    </w:lvl>
    <w:lvl w:ilvl="1">
      <w:start w:val="1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 w15:restartNumberingAfterBreak="0">
    <w:nsid w:val="564A2D3A"/>
    <w:multiLevelType w:val="multilevel"/>
    <w:tmpl w:val="9D2635EE"/>
    <w:lvl w:ilvl="0">
      <w:start w:val="12"/>
      <w:numFmt w:val="decimal"/>
      <w:lvlText w:val="%1"/>
      <w:lvlJc w:val="left"/>
      <w:pPr>
        <w:ind w:left="420" w:hanging="420"/>
      </w:pPr>
      <w:rPr>
        <w:rFonts w:hint="default"/>
      </w:rPr>
    </w:lvl>
    <w:lvl w:ilvl="1">
      <w:start w:val="1"/>
      <w:numFmt w:val="lowerLetter"/>
      <w:lvlText w:val="%2)"/>
      <w:lvlJc w:val="left"/>
      <w:pPr>
        <w:ind w:left="1347" w:hanging="420"/>
      </w:pPr>
      <w:rPr>
        <w:rFonts w:asciiTheme="minorHAnsi" w:eastAsiaTheme="minorHAnsi" w:hAnsiTheme="minorHAnsi" w:cstheme="minorBid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15:restartNumberingAfterBreak="0">
    <w:nsid w:val="60E7493B"/>
    <w:multiLevelType w:val="hybridMultilevel"/>
    <w:tmpl w:val="D0B40FDC"/>
    <w:lvl w:ilvl="0" w:tplc="E68E5E52">
      <w:start w:val="5"/>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77F960F8"/>
    <w:multiLevelType w:val="hybridMultilevel"/>
    <w:tmpl w:val="2AAC85A6"/>
    <w:lvl w:ilvl="0" w:tplc="4854411C">
      <w:start w:val="1"/>
      <w:numFmt w:val="lowerLetter"/>
      <w:lvlText w:val="%1)"/>
      <w:lvlJc w:val="left"/>
      <w:pPr>
        <w:ind w:left="1069" w:hanging="360"/>
      </w:pPr>
      <w:rPr>
        <w:rFonts w:hint="default"/>
      </w:rPr>
    </w:lvl>
    <w:lvl w:ilvl="1" w:tplc="04160019" w:tentative="1">
      <w:start w:val="1"/>
      <w:numFmt w:val="lowerLetter"/>
      <w:lvlText w:val="%2."/>
      <w:lvlJc w:val="left"/>
      <w:pPr>
        <w:ind w:left="1817" w:hanging="360"/>
      </w:pPr>
    </w:lvl>
    <w:lvl w:ilvl="2" w:tplc="0416001B" w:tentative="1">
      <w:start w:val="1"/>
      <w:numFmt w:val="lowerRoman"/>
      <w:lvlText w:val="%3."/>
      <w:lvlJc w:val="right"/>
      <w:pPr>
        <w:ind w:left="2537" w:hanging="180"/>
      </w:pPr>
    </w:lvl>
    <w:lvl w:ilvl="3" w:tplc="0416000F" w:tentative="1">
      <w:start w:val="1"/>
      <w:numFmt w:val="decimal"/>
      <w:lvlText w:val="%4."/>
      <w:lvlJc w:val="left"/>
      <w:pPr>
        <w:ind w:left="3257" w:hanging="360"/>
      </w:pPr>
    </w:lvl>
    <w:lvl w:ilvl="4" w:tplc="04160019" w:tentative="1">
      <w:start w:val="1"/>
      <w:numFmt w:val="lowerLetter"/>
      <w:lvlText w:val="%5."/>
      <w:lvlJc w:val="left"/>
      <w:pPr>
        <w:ind w:left="3977" w:hanging="360"/>
      </w:pPr>
    </w:lvl>
    <w:lvl w:ilvl="5" w:tplc="0416001B" w:tentative="1">
      <w:start w:val="1"/>
      <w:numFmt w:val="lowerRoman"/>
      <w:lvlText w:val="%6."/>
      <w:lvlJc w:val="right"/>
      <w:pPr>
        <w:ind w:left="4697" w:hanging="180"/>
      </w:pPr>
    </w:lvl>
    <w:lvl w:ilvl="6" w:tplc="0416000F" w:tentative="1">
      <w:start w:val="1"/>
      <w:numFmt w:val="decimal"/>
      <w:lvlText w:val="%7."/>
      <w:lvlJc w:val="left"/>
      <w:pPr>
        <w:ind w:left="5417" w:hanging="360"/>
      </w:pPr>
    </w:lvl>
    <w:lvl w:ilvl="7" w:tplc="04160019" w:tentative="1">
      <w:start w:val="1"/>
      <w:numFmt w:val="lowerLetter"/>
      <w:lvlText w:val="%8."/>
      <w:lvlJc w:val="left"/>
      <w:pPr>
        <w:ind w:left="6137" w:hanging="360"/>
      </w:pPr>
    </w:lvl>
    <w:lvl w:ilvl="8" w:tplc="0416001B" w:tentative="1">
      <w:start w:val="1"/>
      <w:numFmt w:val="lowerRoman"/>
      <w:lvlText w:val="%9."/>
      <w:lvlJc w:val="right"/>
      <w:pPr>
        <w:ind w:left="6857" w:hanging="180"/>
      </w:pPr>
    </w:lvl>
  </w:abstractNum>
  <w:abstractNum w:abstractNumId="21" w15:restartNumberingAfterBreak="0">
    <w:nsid w:val="798E123E"/>
    <w:multiLevelType w:val="hybridMultilevel"/>
    <w:tmpl w:val="184C9224"/>
    <w:lvl w:ilvl="0" w:tplc="9D68078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B55F93"/>
    <w:multiLevelType w:val="hybridMultilevel"/>
    <w:tmpl w:val="9CB8C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A3C69"/>
    <w:multiLevelType w:val="hybridMultilevel"/>
    <w:tmpl w:val="6CD6D10C"/>
    <w:lvl w:ilvl="0" w:tplc="04160017">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4" w15:restartNumberingAfterBreak="0">
    <w:nsid w:val="7BD029D2"/>
    <w:multiLevelType w:val="multilevel"/>
    <w:tmpl w:val="DFDA6E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FB17EBA"/>
    <w:multiLevelType w:val="multilevel"/>
    <w:tmpl w:val="12164242"/>
    <w:lvl w:ilvl="0">
      <w:start w:val="1"/>
      <w:numFmt w:val="decimal"/>
      <w:lvlText w:val="%1"/>
      <w:lvlJc w:val="left"/>
      <w:pPr>
        <w:ind w:left="360" w:hanging="360"/>
      </w:pPr>
      <w:rPr>
        <w:rFonts w:hint="default"/>
      </w:rPr>
    </w:lvl>
    <w:lvl w:ilvl="1">
      <w:start w:val="1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26" w15:restartNumberingAfterBreak="0">
    <w:nsid w:val="7FE70E1F"/>
    <w:multiLevelType w:val="multilevel"/>
    <w:tmpl w:val="DB18DB90"/>
    <w:lvl w:ilvl="0">
      <w:start w:val="1"/>
      <w:numFmt w:val="lowerLetter"/>
      <w:lvlText w:val="%1"/>
      <w:lvlJc w:val="left"/>
      <w:pPr>
        <w:ind w:left="360" w:hanging="360"/>
      </w:pPr>
      <w:rPr>
        <w:rFonts w:ascii="Calibri" w:hAnsi="Calibri" w:cstheme="minorBidi" w:hint="default"/>
        <w:sz w:val="20"/>
        <w:u w:val="none"/>
      </w:rPr>
    </w:lvl>
    <w:lvl w:ilvl="1">
      <w:start w:val="12"/>
      <w:numFmt w:val="decimal"/>
      <w:lvlText w:val="%1.%2"/>
      <w:lvlJc w:val="left"/>
      <w:pPr>
        <w:ind w:left="1211" w:hanging="360"/>
      </w:pPr>
      <w:rPr>
        <w:rFonts w:ascii="Calibri" w:hAnsi="Calibri" w:cstheme="minorBidi" w:hint="default"/>
        <w:sz w:val="20"/>
        <w:u w:val="none"/>
      </w:rPr>
    </w:lvl>
    <w:lvl w:ilvl="2">
      <w:start w:val="1"/>
      <w:numFmt w:val="decimal"/>
      <w:lvlText w:val="%1.%2.%3"/>
      <w:lvlJc w:val="left"/>
      <w:pPr>
        <w:ind w:left="2422" w:hanging="720"/>
      </w:pPr>
      <w:rPr>
        <w:rFonts w:ascii="Calibri" w:hAnsi="Calibri" w:cstheme="minorBidi" w:hint="default"/>
        <w:sz w:val="20"/>
        <w:u w:val="none"/>
      </w:rPr>
    </w:lvl>
    <w:lvl w:ilvl="3">
      <w:start w:val="1"/>
      <w:numFmt w:val="decimal"/>
      <w:lvlText w:val="%1.%2.%3.%4"/>
      <w:lvlJc w:val="left"/>
      <w:pPr>
        <w:ind w:left="3273" w:hanging="720"/>
      </w:pPr>
      <w:rPr>
        <w:rFonts w:ascii="Calibri" w:hAnsi="Calibri" w:cstheme="minorBidi" w:hint="default"/>
        <w:sz w:val="20"/>
        <w:u w:val="none"/>
      </w:rPr>
    </w:lvl>
    <w:lvl w:ilvl="4">
      <w:start w:val="1"/>
      <w:numFmt w:val="decimal"/>
      <w:lvlText w:val="%1.%2.%3.%4.%5"/>
      <w:lvlJc w:val="left"/>
      <w:pPr>
        <w:ind w:left="4124" w:hanging="720"/>
      </w:pPr>
      <w:rPr>
        <w:rFonts w:ascii="Calibri" w:hAnsi="Calibri" w:cstheme="minorBidi" w:hint="default"/>
        <w:sz w:val="20"/>
        <w:u w:val="none"/>
      </w:rPr>
    </w:lvl>
    <w:lvl w:ilvl="5">
      <w:start w:val="1"/>
      <w:numFmt w:val="decimal"/>
      <w:lvlText w:val="%1.%2.%3.%4.%5.%6"/>
      <w:lvlJc w:val="left"/>
      <w:pPr>
        <w:ind w:left="5335" w:hanging="1080"/>
      </w:pPr>
      <w:rPr>
        <w:rFonts w:ascii="Calibri" w:hAnsi="Calibri" w:cstheme="minorBidi" w:hint="default"/>
        <w:sz w:val="20"/>
        <w:u w:val="none"/>
      </w:rPr>
    </w:lvl>
    <w:lvl w:ilvl="6">
      <w:start w:val="1"/>
      <w:numFmt w:val="decimal"/>
      <w:lvlText w:val="%1.%2.%3.%4.%5.%6.%7"/>
      <w:lvlJc w:val="left"/>
      <w:pPr>
        <w:ind w:left="6186" w:hanging="1080"/>
      </w:pPr>
      <w:rPr>
        <w:rFonts w:ascii="Calibri" w:hAnsi="Calibri" w:cstheme="minorBidi" w:hint="default"/>
        <w:sz w:val="20"/>
        <w:u w:val="none"/>
      </w:rPr>
    </w:lvl>
    <w:lvl w:ilvl="7">
      <w:start w:val="1"/>
      <w:numFmt w:val="decimal"/>
      <w:lvlText w:val="%1.%2.%3.%4.%5.%6.%7.%8"/>
      <w:lvlJc w:val="left"/>
      <w:pPr>
        <w:ind w:left="7397" w:hanging="1440"/>
      </w:pPr>
      <w:rPr>
        <w:rFonts w:ascii="Calibri" w:hAnsi="Calibri" w:cstheme="minorBidi" w:hint="default"/>
        <w:sz w:val="20"/>
        <w:u w:val="none"/>
      </w:rPr>
    </w:lvl>
    <w:lvl w:ilvl="8">
      <w:start w:val="1"/>
      <w:numFmt w:val="decimal"/>
      <w:lvlText w:val="%1.%2.%3.%4.%5.%6.%7.%8.%9"/>
      <w:lvlJc w:val="left"/>
      <w:pPr>
        <w:ind w:left="8248" w:hanging="1440"/>
      </w:pPr>
      <w:rPr>
        <w:rFonts w:ascii="Calibri" w:hAnsi="Calibri" w:cstheme="minorBidi" w:hint="default"/>
        <w:sz w:val="20"/>
        <w:u w:val="none"/>
      </w:rPr>
    </w:lvl>
  </w:abstractNum>
  <w:num w:numId="1">
    <w:abstractNumId w:val="4"/>
  </w:num>
  <w:num w:numId="2">
    <w:abstractNumId w:val="20"/>
  </w:num>
  <w:num w:numId="3">
    <w:abstractNumId w:val="14"/>
  </w:num>
  <w:num w:numId="4">
    <w:abstractNumId w:val="23"/>
  </w:num>
  <w:num w:numId="5">
    <w:abstractNumId w:val="26"/>
  </w:num>
  <w:num w:numId="6">
    <w:abstractNumId w:val="7"/>
  </w:num>
  <w:num w:numId="7">
    <w:abstractNumId w:val="18"/>
  </w:num>
  <w:num w:numId="8">
    <w:abstractNumId w:val="17"/>
  </w:num>
  <w:num w:numId="9">
    <w:abstractNumId w:val="9"/>
  </w:num>
  <w:num w:numId="10">
    <w:abstractNumId w:val="12"/>
  </w:num>
  <w:num w:numId="11">
    <w:abstractNumId w:val="15"/>
  </w:num>
  <w:num w:numId="12">
    <w:abstractNumId w:val="25"/>
  </w:num>
  <w:num w:numId="13">
    <w:abstractNumId w:val="8"/>
  </w:num>
  <w:num w:numId="14">
    <w:abstractNumId w:val="21"/>
  </w:num>
  <w:num w:numId="15">
    <w:abstractNumId w:val="16"/>
  </w:num>
  <w:num w:numId="16">
    <w:abstractNumId w:val="6"/>
  </w:num>
  <w:num w:numId="17">
    <w:abstractNumId w:val="22"/>
  </w:num>
  <w:num w:numId="18">
    <w:abstractNumId w:val="0"/>
  </w:num>
  <w:num w:numId="19">
    <w:abstractNumId w:val="1"/>
  </w:num>
  <w:num w:numId="20">
    <w:abstractNumId w:val="2"/>
  </w:num>
  <w:num w:numId="21">
    <w:abstractNumId w:val="3"/>
  </w:num>
  <w:num w:numId="22">
    <w:abstractNumId w:val="24"/>
  </w:num>
  <w:num w:numId="23">
    <w:abstractNumId w:val="10"/>
  </w:num>
  <w:num w:numId="24">
    <w:abstractNumId w:val="19"/>
  </w:num>
  <w:num w:numId="25">
    <w:abstractNumId w:val="13"/>
    <w:lvlOverride w:ilvl="0">
      <w:startOverride w:val="5"/>
    </w:lvlOverride>
  </w:num>
  <w:num w:numId="26">
    <w:abstractNumId w:val="11"/>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n-US" w:vendorID="64" w:dllVersion="6" w:nlCheck="1" w:checkStyle="1"/>
  <w:activeWritingStyle w:appName="MSWord" w:lang="pt-PT"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C1"/>
    <w:rsid w:val="000001D7"/>
    <w:rsid w:val="00001159"/>
    <w:rsid w:val="00001B4F"/>
    <w:rsid w:val="00002F6B"/>
    <w:rsid w:val="00011A44"/>
    <w:rsid w:val="00017C01"/>
    <w:rsid w:val="00020078"/>
    <w:rsid w:val="000219DA"/>
    <w:rsid w:val="000310A0"/>
    <w:rsid w:val="000360E4"/>
    <w:rsid w:val="000414D1"/>
    <w:rsid w:val="0004443D"/>
    <w:rsid w:val="00045A6E"/>
    <w:rsid w:val="00045C98"/>
    <w:rsid w:val="00050890"/>
    <w:rsid w:val="00050FFA"/>
    <w:rsid w:val="00053226"/>
    <w:rsid w:val="000561B0"/>
    <w:rsid w:val="00073D3D"/>
    <w:rsid w:val="00075285"/>
    <w:rsid w:val="00080485"/>
    <w:rsid w:val="00082E6C"/>
    <w:rsid w:val="00090795"/>
    <w:rsid w:val="000929F0"/>
    <w:rsid w:val="00092EEB"/>
    <w:rsid w:val="000A2668"/>
    <w:rsid w:val="000B36F2"/>
    <w:rsid w:val="000B444A"/>
    <w:rsid w:val="000B6BF6"/>
    <w:rsid w:val="000B7AB7"/>
    <w:rsid w:val="000C0F0F"/>
    <w:rsid w:val="000C0FAD"/>
    <w:rsid w:val="000C1D36"/>
    <w:rsid w:val="000C571F"/>
    <w:rsid w:val="000C5E73"/>
    <w:rsid w:val="000D4557"/>
    <w:rsid w:val="000D6845"/>
    <w:rsid w:val="000D705A"/>
    <w:rsid w:val="000E25E8"/>
    <w:rsid w:val="000E51AB"/>
    <w:rsid w:val="000E589C"/>
    <w:rsid w:val="000F4F1E"/>
    <w:rsid w:val="00100FBE"/>
    <w:rsid w:val="001059CF"/>
    <w:rsid w:val="00105EDC"/>
    <w:rsid w:val="001073D3"/>
    <w:rsid w:val="00110378"/>
    <w:rsid w:val="001108A4"/>
    <w:rsid w:val="00113555"/>
    <w:rsid w:val="001153BE"/>
    <w:rsid w:val="00116D77"/>
    <w:rsid w:val="00117365"/>
    <w:rsid w:val="001201AF"/>
    <w:rsid w:val="001263DF"/>
    <w:rsid w:val="001308B3"/>
    <w:rsid w:val="001333C0"/>
    <w:rsid w:val="00137D33"/>
    <w:rsid w:val="00143FC8"/>
    <w:rsid w:val="00145512"/>
    <w:rsid w:val="00151A1F"/>
    <w:rsid w:val="00153D29"/>
    <w:rsid w:val="0015532A"/>
    <w:rsid w:val="001570AB"/>
    <w:rsid w:val="00162943"/>
    <w:rsid w:val="00162FCC"/>
    <w:rsid w:val="001740E1"/>
    <w:rsid w:val="001817E0"/>
    <w:rsid w:val="00182324"/>
    <w:rsid w:val="001857B4"/>
    <w:rsid w:val="00194804"/>
    <w:rsid w:val="00197C06"/>
    <w:rsid w:val="001A34F1"/>
    <w:rsid w:val="001A4403"/>
    <w:rsid w:val="001A55F7"/>
    <w:rsid w:val="001A6C9B"/>
    <w:rsid w:val="001B4C03"/>
    <w:rsid w:val="001C099D"/>
    <w:rsid w:val="001C0C45"/>
    <w:rsid w:val="001C5C13"/>
    <w:rsid w:val="001C6215"/>
    <w:rsid w:val="001C64F9"/>
    <w:rsid w:val="001C65A0"/>
    <w:rsid w:val="001D71B7"/>
    <w:rsid w:val="001E045A"/>
    <w:rsid w:val="001E0647"/>
    <w:rsid w:val="001E1EC6"/>
    <w:rsid w:val="001E48A6"/>
    <w:rsid w:val="001E5433"/>
    <w:rsid w:val="001F0AC7"/>
    <w:rsid w:val="001F5EEE"/>
    <w:rsid w:val="002007B3"/>
    <w:rsid w:val="00202F5B"/>
    <w:rsid w:val="00203032"/>
    <w:rsid w:val="00206EF8"/>
    <w:rsid w:val="0021387B"/>
    <w:rsid w:val="0021694C"/>
    <w:rsid w:val="002174F4"/>
    <w:rsid w:val="00222349"/>
    <w:rsid w:val="00223943"/>
    <w:rsid w:val="00225F5D"/>
    <w:rsid w:val="0023032B"/>
    <w:rsid w:val="002334C7"/>
    <w:rsid w:val="00237F9B"/>
    <w:rsid w:val="00241167"/>
    <w:rsid w:val="00241925"/>
    <w:rsid w:val="0024711F"/>
    <w:rsid w:val="00247EB4"/>
    <w:rsid w:val="00251EE7"/>
    <w:rsid w:val="00253449"/>
    <w:rsid w:val="00255E45"/>
    <w:rsid w:val="00261899"/>
    <w:rsid w:val="0026505E"/>
    <w:rsid w:val="002671A6"/>
    <w:rsid w:val="002725F5"/>
    <w:rsid w:val="00280984"/>
    <w:rsid w:val="00285481"/>
    <w:rsid w:val="00285949"/>
    <w:rsid w:val="00290037"/>
    <w:rsid w:val="00291239"/>
    <w:rsid w:val="00292473"/>
    <w:rsid w:val="00295318"/>
    <w:rsid w:val="00297600"/>
    <w:rsid w:val="002A0878"/>
    <w:rsid w:val="002A1F6C"/>
    <w:rsid w:val="002A33B0"/>
    <w:rsid w:val="002A4CC8"/>
    <w:rsid w:val="002A4F83"/>
    <w:rsid w:val="002A56CC"/>
    <w:rsid w:val="002A629D"/>
    <w:rsid w:val="002B2529"/>
    <w:rsid w:val="002B78F8"/>
    <w:rsid w:val="002C10DD"/>
    <w:rsid w:val="002C1375"/>
    <w:rsid w:val="002C54AD"/>
    <w:rsid w:val="002C61DF"/>
    <w:rsid w:val="002D2AAB"/>
    <w:rsid w:val="002D5FB9"/>
    <w:rsid w:val="002D6CFC"/>
    <w:rsid w:val="002E1E2A"/>
    <w:rsid w:val="002E607F"/>
    <w:rsid w:val="002F462E"/>
    <w:rsid w:val="002F492C"/>
    <w:rsid w:val="00307614"/>
    <w:rsid w:val="003154EB"/>
    <w:rsid w:val="00316990"/>
    <w:rsid w:val="003175BD"/>
    <w:rsid w:val="003176FA"/>
    <w:rsid w:val="0032366E"/>
    <w:rsid w:val="00324903"/>
    <w:rsid w:val="00330ED0"/>
    <w:rsid w:val="00334D72"/>
    <w:rsid w:val="00334FB0"/>
    <w:rsid w:val="00336703"/>
    <w:rsid w:val="003370A1"/>
    <w:rsid w:val="003379A1"/>
    <w:rsid w:val="00341E9F"/>
    <w:rsid w:val="00342B5E"/>
    <w:rsid w:val="00343395"/>
    <w:rsid w:val="003450C4"/>
    <w:rsid w:val="003460BC"/>
    <w:rsid w:val="003465B5"/>
    <w:rsid w:val="00347359"/>
    <w:rsid w:val="00347808"/>
    <w:rsid w:val="00347818"/>
    <w:rsid w:val="0036073B"/>
    <w:rsid w:val="00360B85"/>
    <w:rsid w:val="00360C1F"/>
    <w:rsid w:val="003624A8"/>
    <w:rsid w:val="003658AF"/>
    <w:rsid w:val="00367E33"/>
    <w:rsid w:val="0037175E"/>
    <w:rsid w:val="00376333"/>
    <w:rsid w:val="00376462"/>
    <w:rsid w:val="00377BB5"/>
    <w:rsid w:val="00380755"/>
    <w:rsid w:val="00380A61"/>
    <w:rsid w:val="003863AB"/>
    <w:rsid w:val="00394CC7"/>
    <w:rsid w:val="003A0C3B"/>
    <w:rsid w:val="003A226A"/>
    <w:rsid w:val="003A609C"/>
    <w:rsid w:val="003A6993"/>
    <w:rsid w:val="003B1CB7"/>
    <w:rsid w:val="003B383C"/>
    <w:rsid w:val="003C2E82"/>
    <w:rsid w:val="003C304F"/>
    <w:rsid w:val="003C60C3"/>
    <w:rsid w:val="003D2D5E"/>
    <w:rsid w:val="003D2FF7"/>
    <w:rsid w:val="003D55CD"/>
    <w:rsid w:val="003D674F"/>
    <w:rsid w:val="003D69CB"/>
    <w:rsid w:val="003E19DA"/>
    <w:rsid w:val="003E4F7D"/>
    <w:rsid w:val="003E580A"/>
    <w:rsid w:val="003F1368"/>
    <w:rsid w:val="003F51B9"/>
    <w:rsid w:val="003F79EB"/>
    <w:rsid w:val="004010A1"/>
    <w:rsid w:val="004060A2"/>
    <w:rsid w:val="0041391D"/>
    <w:rsid w:val="0041441F"/>
    <w:rsid w:val="00415E5D"/>
    <w:rsid w:val="00416D9B"/>
    <w:rsid w:val="00417C62"/>
    <w:rsid w:val="00420525"/>
    <w:rsid w:val="00430B2D"/>
    <w:rsid w:val="00431269"/>
    <w:rsid w:val="00440C45"/>
    <w:rsid w:val="00444499"/>
    <w:rsid w:val="00445586"/>
    <w:rsid w:val="00445A10"/>
    <w:rsid w:val="00446D09"/>
    <w:rsid w:val="004509F0"/>
    <w:rsid w:val="0045300C"/>
    <w:rsid w:val="0046131D"/>
    <w:rsid w:val="00461A24"/>
    <w:rsid w:val="0046259E"/>
    <w:rsid w:val="00462EEF"/>
    <w:rsid w:val="00463328"/>
    <w:rsid w:val="00465F29"/>
    <w:rsid w:val="00472326"/>
    <w:rsid w:val="0047405E"/>
    <w:rsid w:val="0047464B"/>
    <w:rsid w:val="00477769"/>
    <w:rsid w:val="004826C7"/>
    <w:rsid w:val="0049162C"/>
    <w:rsid w:val="00493F11"/>
    <w:rsid w:val="00497139"/>
    <w:rsid w:val="004A0A11"/>
    <w:rsid w:val="004A362C"/>
    <w:rsid w:val="004A68A1"/>
    <w:rsid w:val="004B22C1"/>
    <w:rsid w:val="004B46D2"/>
    <w:rsid w:val="004C2C50"/>
    <w:rsid w:val="004C4B66"/>
    <w:rsid w:val="004C6B5B"/>
    <w:rsid w:val="004D480B"/>
    <w:rsid w:val="004D7401"/>
    <w:rsid w:val="004E24D2"/>
    <w:rsid w:val="004E26E7"/>
    <w:rsid w:val="004E2D92"/>
    <w:rsid w:val="004E6ED7"/>
    <w:rsid w:val="004F066F"/>
    <w:rsid w:val="004F25A3"/>
    <w:rsid w:val="004F4B41"/>
    <w:rsid w:val="00501BDC"/>
    <w:rsid w:val="00501F83"/>
    <w:rsid w:val="00502548"/>
    <w:rsid w:val="0050285C"/>
    <w:rsid w:val="00503A88"/>
    <w:rsid w:val="005129FD"/>
    <w:rsid w:val="00517896"/>
    <w:rsid w:val="005218F0"/>
    <w:rsid w:val="00521942"/>
    <w:rsid w:val="005238B7"/>
    <w:rsid w:val="00526869"/>
    <w:rsid w:val="00527686"/>
    <w:rsid w:val="00533829"/>
    <w:rsid w:val="0053648A"/>
    <w:rsid w:val="005371FC"/>
    <w:rsid w:val="00537C66"/>
    <w:rsid w:val="00540731"/>
    <w:rsid w:val="00540CEF"/>
    <w:rsid w:val="0054379B"/>
    <w:rsid w:val="0055082A"/>
    <w:rsid w:val="00553257"/>
    <w:rsid w:val="00554DC3"/>
    <w:rsid w:val="00555075"/>
    <w:rsid w:val="0055682E"/>
    <w:rsid w:val="00560061"/>
    <w:rsid w:val="005635DB"/>
    <w:rsid w:val="005667AF"/>
    <w:rsid w:val="005702BD"/>
    <w:rsid w:val="005708D4"/>
    <w:rsid w:val="00573EDB"/>
    <w:rsid w:val="005742EA"/>
    <w:rsid w:val="00581687"/>
    <w:rsid w:val="00595FC1"/>
    <w:rsid w:val="005A32E5"/>
    <w:rsid w:val="005A6FFB"/>
    <w:rsid w:val="005B0239"/>
    <w:rsid w:val="005B053F"/>
    <w:rsid w:val="005B0927"/>
    <w:rsid w:val="005B2E67"/>
    <w:rsid w:val="005B3735"/>
    <w:rsid w:val="005D01C1"/>
    <w:rsid w:val="005D1788"/>
    <w:rsid w:val="005D1DC8"/>
    <w:rsid w:val="005D32B3"/>
    <w:rsid w:val="005D39BB"/>
    <w:rsid w:val="005D4266"/>
    <w:rsid w:val="005D4A01"/>
    <w:rsid w:val="005D4F09"/>
    <w:rsid w:val="005D7FF0"/>
    <w:rsid w:val="005E7186"/>
    <w:rsid w:val="005F07E7"/>
    <w:rsid w:val="00600322"/>
    <w:rsid w:val="0060099F"/>
    <w:rsid w:val="00600E97"/>
    <w:rsid w:val="00611DBE"/>
    <w:rsid w:val="00614C7C"/>
    <w:rsid w:val="006156F8"/>
    <w:rsid w:val="00615A36"/>
    <w:rsid w:val="006251F2"/>
    <w:rsid w:val="00625EF7"/>
    <w:rsid w:val="00627A1C"/>
    <w:rsid w:val="006307F7"/>
    <w:rsid w:val="00631EE3"/>
    <w:rsid w:val="00634A18"/>
    <w:rsid w:val="006357C4"/>
    <w:rsid w:val="00636877"/>
    <w:rsid w:val="00641D61"/>
    <w:rsid w:val="006424D6"/>
    <w:rsid w:val="006466DE"/>
    <w:rsid w:val="00647226"/>
    <w:rsid w:val="00654945"/>
    <w:rsid w:val="00656A52"/>
    <w:rsid w:val="00657CA2"/>
    <w:rsid w:val="006653A4"/>
    <w:rsid w:val="00665E15"/>
    <w:rsid w:val="006672CC"/>
    <w:rsid w:val="00671FC6"/>
    <w:rsid w:val="006722E9"/>
    <w:rsid w:val="0067607D"/>
    <w:rsid w:val="006807B8"/>
    <w:rsid w:val="0069052F"/>
    <w:rsid w:val="00693AEF"/>
    <w:rsid w:val="00693D6B"/>
    <w:rsid w:val="0069623D"/>
    <w:rsid w:val="006A45C4"/>
    <w:rsid w:val="006A559F"/>
    <w:rsid w:val="006A7936"/>
    <w:rsid w:val="006A7EDB"/>
    <w:rsid w:val="006B7D69"/>
    <w:rsid w:val="006C061B"/>
    <w:rsid w:val="006C1541"/>
    <w:rsid w:val="006C164D"/>
    <w:rsid w:val="006C4BCA"/>
    <w:rsid w:val="006C4D55"/>
    <w:rsid w:val="006C52CA"/>
    <w:rsid w:val="006D55DF"/>
    <w:rsid w:val="006E1297"/>
    <w:rsid w:val="006E1509"/>
    <w:rsid w:val="006E5A1D"/>
    <w:rsid w:val="006E5E18"/>
    <w:rsid w:val="006E6D3F"/>
    <w:rsid w:val="006F449B"/>
    <w:rsid w:val="0070045D"/>
    <w:rsid w:val="007020B5"/>
    <w:rsid w:val="00704CDA"/>
    <w:rsid w:val="0070555D"/>
    <w:rsid w:val="00707C7B"/>
    <w:rsid w:val="00710727"/>
    <w:rsid w:val="00712951"/>
    <w:rsid w:val="007206CB"/>
    <w:rsid w:val="00720953"/>
    <w:rsid w:val="00720E3D"/>
    <w:rsid w:val="00722019"/>
    <w:rsid w:val="00723310"/>
    <w:rsid w:val="00726965"/>
    <w:rsid w:val="00731A16"/>
    <w:rsid w:val="00741C75"/>
    <w:rsid w:val="0074328D"/>
    <w:rsid w:val="007440F5"/>
    <w:rsid w:val="00746BA5"/>
    <w:rsid w:val="007548CF"/>
    <w:rsid w:val="0075538D"/>
    <w:rsid w:val="0076658F"/>
    <w:rsid w:val="00766D42"/>
    <w:rsid w:val="00770868"/>
    <w:rsid w:val="00770A8C"/>
    <w:rsid w:val="00771382"/>
    <w:rsid w:val="007718E3"/>
    <w:rsid w:val="00771967"/>
    <w:rsid w:val="00771EFD"/>
    <w:rsid w:val="00774192"/>
    <w:rsid w:val="0077455E"/>
    <w:rsid w:val="00774B3F"/>
    <w:rsid w:val="007752CC"/>
    <w:rsid w:val="007776C3"/>
    <w:rsid w:val="007824FD"/>
    <w:rsid w:val="00782AED"/>
    <w:rsid w:val="00783376"/>
    <w:rsid w:val="00785A09"/>
    <w:rsid w:val="00792E94"/>
    <w:rsid w:val="007958E0"/>
    <w:rsid w:val="00796218"/>
    <w:rsid w:val="00796739"/>
    <w:rsid w:val="0079779A"/>
    <w:rsid w:val="007A04E0"/>
    <w:rsid w:val="007A0A20"/>
    <w:rsid w:val="007A0C1C"/>
    <w:rsid w:val="007A183C"/>
    <w:rsid w:val="007A25F0"/>
    <w:rsid w:val="007A2E98"/>
    <w:rsid w:val="007A6516"/>
    <w:rsid w:val="007C030F"/>
    <w:rsid w:val="007C087C"/>
    <w:rsid w:val="007C430B"/>
    <w:rsid w:val="007C5183"/>
    <w:rsid w:val="007C5CE1"/>
    <w:rsid w:val="007D16F9"/>
    <w:rsid w:val="007D3F42"/>
    <w:rsid w:val="007D7088"/>
    <w:rsid w:val="007D7578"/>
    <w:rsid w:val="007E143A"/>
    <w:rsid w:val="007E5387"/>
    <w:rsid w:val="007E6B55"/>
    <w:rsid w:val="007F1E6A"/>
    <w:rsid w:val="008025A5"/>
    <w:rsid w:val="00807E22"/>
    <w:rsid w:val="00812B78"/>
    <w:rsid w:val="00814FCB"/>
    <w:rsid w:val="008336D6"/>
    <w:rsid w:val="00834037"/>
    <w:rsid w:val="00835F15"/>
    <w:rsid w:val="008470B8"/>
    <w:rsid w:val="0085301D"/>
    <w:rsid w:val="00853184"/>
    <w:rsid w:val="0085561F"/>
    <w:rsid w:val="00857212"/>
    <w:rsid w:val="008579C3"/>
    <w:rsid w:val="0086006E"/>
    <w:rsid w:val="00864513"/>
    <w:rsid w:val="00871DFC"/>
    <w:rsid w:val="008763A4"/>
    <w:rsid w:val="008808F6"/>
    <w:rsid w:val="00882B9D"/>
    <w:rsid w:val="0088341C"/>
    <w:rsid w:val="00886611"/>
    <w:rsid w:val="00890827"/>
    <w:rsid w:val="00891F07"/>
    <w:rsid w:val="00895BB1"/>
    <w:rsid w:val="008A18F1"/>
    <w:rsid w:val="008A2153"/>
    <w:rsid w:val="008A3C53"/>
    <w:rsid w:val="008A79C0"/>
    <w:rsid w:val="008B0FE9"/>
    <w:rsid w:val="008B1BF6"/>
    <w:rsid w:val="008B30BA"/>
    <w:rsid w:val="008B43A0"/>
    <w:rsid w:val="008B6B29"/>
    <w:rsid w:val="008C1F68"/>
    <w:rsid w:val="008C2AD7"/>
    <w:rsid w:val="008C376B"/>
    <w:rsid w:val="008C41A3"/>
    <w:rsid w:val="008D05B3"/>
    <w:rsid w:val="008D70A7"/>
    <w:rsid w:val="008E17A4"/>
    <w:rsid w:val="008F27C4"/>
    <w:rsid w:val="008F4AAF"/>
    <w:rsid w:val="008F4D05"/>
    <w:rsid w:val="0090185B"/>
    <w:rsid w:val="00905C71"/>
    <w:rsid w:val="00906A39"/>
    <w:rsid w:val="0090702E"/>
    <w:rsid w:val="009156BB"/>
    <w:rsid w:val="009164CB"/>
    <w:rsid w:val="00920BEE"/>
    <w:rsid w:val="00920DB5"/>
    <w:rsid w:val="009259DA"/>
    <w:rsid w:val="00926361"/>
    <w:rsid w:val="009316FA"/>
    <w:rsid w:val="009317F8"/>
    <w:rsid w:val="00933785"/>
    <w:rsid w:val="009343BC"/>
    <w:rsid w:val="00935928"/>
    <w:rsid w:val="00943E68"/>
    <w:rsid w:val="00946479"/>
    <w:rsid w:val="00947734"/>
    <w:rsid w:val="00947CA4"/>
    <w:rsid w:val="00947D23"/>
    <w:rsid w:val="00950967"/>
    <w:rsid w:val="00951322"/>
    <w:rsid w:val="009542DD"/>
    <w:rsid w:val="0096149D"/>
    <w:rsid w:val="009627B8"/>
    <w:rsid w:val="00963CF0"/>
    <w:rsid w:val="009665A5"/>
    <w:rsid w:val="009738C7"/>
    <w:rsid w:val="0098019D"/>
    <w:rsid w:val="00981450"/>
    <w:rsid w:val="00985D52"/>
    <w:rsid w:val="00994448"/>
    <w:rsid w:val="009B1D72"/>
    <w:rsid w:val="009B5DCE"/>
    <w:rsid w:val="009C013F"/>
    <w:rsid w:val="009C01D8"/>
    <w:rsid w:val="009C1B92"/>
    <w:rsid w:val="009C4514"/>
    <w:rsid w:val="009C4AAC"/>
    <w:rsid w:val="009C678D"/>
    <w:rsid w:val="009D04BA"/>
    <w:rsid w:val="009D3B3A"/>
    <w:rsid w:val="009D3F85"/>
    <w:rsid w:val="009D416C"/>
    <w:rsid w:val="009D449C"/>
    <w:rsid w:val="009E109A"/>
    <w:rsid w:val="009F18BB"/>
    <w:rsid w:val="009F46B5"/>
    <w:rsid w:val="00A00C37"/>
    <w:rsid w:val="00A01848"/>
    <w:rsid w:val="00A03160"/>
    <w:rsid w:val="00A06535"/>
    <w:rsid w:val="00A072A8"/>
    <w:rsid w:val="00A07995"/>
    <w:rsid w:val="00A10A00"/>
    <w:rsid w:val="00A11B02"/>
    <w:rsid w:val="00A139D4"/>
    <w:rsid w:val="00A14663"/>
    <w:rsid w:val="00A16E33"/>
    <w:rsid w:val="00A26104"/>
    <w:rsid w:val="00A264E8"/>
    <w:rsid w:val="00A27388"/>
    <w:rsid w:val="00A335A1"/>
    <w:rsid w:val="00A36557"/>
    <w:rsid w:val="00A45B53"/>
    <w:rsid w:val="00A5191F"/>
    <w:rsid w:val="00A521AE"/>
    <w:rsid w:val="00A6021C"/>
    <w:rsid w:val="00A60479"/>
    <w:rsid w:val="00A61565"/>
    <w:rsid w:val="00A631F7"/>
    <w:rsid w:val="00A65660"/>
    <w:rsid w:val="00A658D4"/>
    <w:rsid w:val="00A706A9"/>
    <w:rsid w:val="00A70E00"/>
    <w:rsid w:val="00A72284"/>
    <w:rsid w:val="00A72B01"/>
    <w:rsid w:val="00A74D7E"/>
    <w:rsid w:val="00A84F10"/>
    <w:rsid w:val="00A9148E"/>
    <w:rsid w:val="00A958BD"/>
    <w:rsid w:val="00AA0CDD"/>
    <w:rsid w:val="00AA3004"/>
    <w:rsid w:val="00AA3AF5"/>
    <w:rsid w:val="00AB0BED"/>
    <w:rsid w:val="00AB285F"/>
    <w:rsid w:val="00AB4010"/>
    <w:rsid w:val="00AB4A6C"/>
    <w:rsid w:val="00AB4ACD"/>
    <w:rsid w:val="00AB65BB"/>
    <w:rsid w:val="00AB7EF0"/>
    <w:rsid w:val="00AC2DD1"/>
    <w:rsid w:val="00AC2DEB"/>
    <w:rsid w:val="00AD2528"/>
    <w:rsid w:val="00AD3DC1"/>
    <w:rsid w:val="00AD5A9D"/>
    <w:rsid w:val="00AD7A1C"/>
    <w:rsid w:val="00AE25EB"/>
    <w:rsid w:val="00AE2FFF"/>
    <w:rsid w:val="00AE4791"/>
    <w:rsid w:val="00AE5063"/>
    <w:rsid w:val="00AE527D"/>
    <w:rsid w:val="00AE5B9E"/>
    <w:rsid w:val="00AE6A2A"/>
    <w:rsid w:val="00AF022D"/>
    <w:rsid w:val="00AF46B7"/>
    <w:rsid w:val="00B027EB"/>
    <w:rsid w:val="00B02A1B"/>
    <w:rsid w:val="00B06F7C"/>
    <w:rsid w:val="00B145DA"/>
    <w:rsid w:val="00B2080B"/>
    <w:rsid w:val="00B22EB8"/>
    <w:rsid w:val="00B23DA9"/>
    <w:rsid w:val="00B273E7"/>
    <w:rsid w:val="00B274C5"/>
    <w:rsid w:val="00B325F3"/>
    <w:rsid w:val="00B34E07"/>
    <w:rsid w:val="00B42F9C"/>
    <w:rsid w:val="00B43D2E"/>
    <w:rsid w:val="00B52BE6"/>
    <w:rsid w:val="00B5507F"/>
    <w:rsid w:val="00B56E0E"/>
    <w:rsid w:val="00B600BA"/>
    <w:rsid w:val="00B65044"/>
    <w:rsid w:val="00B654B8"/>
    <w:rsid w:val="00B67A41"/>
    <w:rsid w:val="00B718E8"/>
    <w:rsid w:val="00B74FA6"/>
    <w:rsid w:val="00B829C7"/>
    <w:rsid w:val="00B842AE"/>
    <w:rsid w:val="00B84EE5"/>
    <w:rsid w:val="00B87327"/>
    <w:rsid w:val="00B92842"/>
    <w:rsid w:val="00B93B95"/>
    <w:rsid w:val="00B9421F"/>
    <w:rsid w:val="00BA300E"/>
    <w:rsid w:val="00BA5123"/>
    <w:rsid w:val="00BA56E9"/>
    <w:rsid w:val="00BB1B0B"/>
    <w:rsid w:val="00BB7B8A"/>
    <w:rsid w:val="00BC2215"/>
    <w:rsid w:val="00BC548A"/>
    <w:rsid w:val="00BD5888"/>
    <w:rsid w:val="00BE13A5"/>
    <w:rsid w:val="00BE45C2"/>
    <w:rsid w:val="00BF3CEF"/>
    <w:rsid w:val="00BF426B"/>
    <w:rsid w:val="00C044D6"/>
    <w:rsid w:val="00C0483F"/>
    <w:rsid w:val="00C07A6F"/>
    <w:rsid w:val="00C10445"/>
    <w:rsid w:val="00C12F24"/>
    <w:rsid w:val="00C1359E"/>
    <w:rsid w:val="00C13B01"/>
    <w:rsid w:val="00C15537"/>
    <w:rsid w:val="00C15A75"/>
    <w:rsid w:val="00C20058"/>
    <w:rsid w:val="00C20D4D"/>
    <w:rsid w:val="00C24E09"/>
    <w:rsid w:val="00C3288E"/>
    <w:rsid w:val="00C34E20"/>
    <w:rsid w:val="00C403F3"/>
    <w:rsid w:val="00C40FD1"/>
    <w:rsid w:val="00C4639F"/>
    <w:rsid w:val="00C50802"/>
    <w:rsid w:val="00C51DCF"/>
    <w:rsid w:val="00C62E88"/>
    <w:rsid w:val="00C67A04"/>
    <w:rsid w:val="00C709FF"/>
    <w:rsid w:val="00C711D3"/>
    <w:rsid w:val="00C76178"/>
    <w:rsid w:val="00C8278D"/>
    <w:rsid w:val="00C83C4C"/>
    <w:rsid w:val="00C83CDD"/>
    <w:rsid w:val="00C84FA1"/>
    <w:rsid w:val="00CA0176"/>
    <w:rsid w:val="00CA17D1"/>
    <w:rsid w:val="00CA6536"/>
    <w:rsid w:val="00CA7961"/>
    <w:rsid w:val="00CA7C5F"/>
    <w:rsid w:val="00CB56C2"/>
    <w:rsid w:val="00CC40EA"/>
    <w:rsid w:val="00CD0A36"/>
    <w:rsid w:val="00CD1B6B"/>
    <w:rsid w:val="00CD3A93"/>
    <w:rsid w:val="00CE1287"/>
    <w:rsid w:val="00CE4949"/>
    <w:rsid w:val="00CE4E8E"/>
    <w:rsid w:val="00CF7110"/>
    <w:rsid w:val="00CF78CD"/>
    <w:rsid w:val="00CF7CF9"/>
    <w:rsid w:val="00D00965"/>
    <w:rsid w:val="00D03246"/>
    <w:rsid w:val="00D03D59"/>
    <w:rsid w:val="00D052B9"/>
    <w:rsid w:val="00D10C5B"/>
    <w:rsid w:val="00D22351"/>
    <w:rsid w:val="00D22504"/>
    <w:rsid w:val="00D2294D"/>
    <w:rsid w:val="00D24F96"/>
    <w:rsid w:val="00D2772C"/>
    <w:rsid w:val="00D27C61"/>
    <w:rsid w:val="00D312CA"/>
    <w:rsid w:val="00D34EB2"/>
    <w:rsid w:val="00D3549F"/>
    <w:rsid w:val="00D36B34"/>
    <w:rsid w:val="00D453E8"/>
    <w:rsid w:val="00D45C89"/>
    <w:rsid w:val="00D45E1B"/>
    <w:rsid w:val="00D525B2"/>
    <w:rsid w:val="00D612FC"/>
    <w:rsid w:val="00D65D81"/>
    <w:rsid w:val="00D65DC5"/>
    <w:rsid w:val="00D71709"/>
    <w:rsid w:val="00D717CA"/>
    <w:rsid w:val="00D72E0D"/>
    <w:rsid w:val="00D73AA8"/>
    <w:rsid w:val="00D74FE6"/>
    <w:rsid w:val="00D7778E"/>
    <w:rsid w:val="00D80A5A"/>
    <w:rsid w:val="00D82BC3"/>
    <w:rsid w:val="00D8576C"/>
    <w:rsid w:val="00D86638"/>
    <w:rsid w:val="00D913A6"/>
    <w:rsid w:val="00D917B7"/>
    <w:rsid w:val="00DA085A"/>
    <w:rsid w:val="00DA1730"/>
    <w:rsid w:val="00DB4F0A"/>
    <w:rsid w:val="00DB50CC"/>
    <w:rsid w:val="00DB5329"/>
    <w:rsid w:val="00DB60DC"/>
    <w:rsid w:val="00DB65AB"/>
    <w:rsid w:val="00DC360F"/>
    <w:rsid w:val="00DC3857"/>
    <w:rsid w:val="00DC7028"/>
    <w:rsid w:val="00DD1BE8"/>
    <w:rsid w:val="00DD1CBC"/>
    <w:rsid w:val="00DD5114"/>
    <w:rsid w:val="00DE0DAB"/>
    <w:rsid w:val="00DE2C2D"/>
    <w:rsid w:val="00DE4D66"/>
    <w:rsid w:val="00DF5358"/>
    <w:rsid w:val="00E00AA5"/>
    <w:rsid w:val="00E03C7D"/>
    <w:rsid w:val="00E0567D"/>
    <w:rsid w:val="00E0739E"/>
    <w:rsid w:val="00E1222D"/>
    <w:rsid w:val="00E12D2E"/>
    <w:rsid w:val="00E2390B"/>
    <w:rsid w:val="00E27466"/>
    <w:rsid w:val="00E3024A"/>
    <w:rsid w:val="00E302F2"/>
    <w:rsid w:val="00E30591"/>
    <w:rsid w:val="00E32610"/>
    <w:rsid w:val="00E352D1"/>
    <w:rsid w:val="00E37553"/>
    <w:rsid w:val="00E40878"/>
    <w:rsid w:val="00E454EA"/>
    <w:rsid w:val="00E457FB"/>
    <w:rsid w:val="00E47DA2"/>
    <w:rsid w:val="00E51CBA"/>
    <w:rsid w:val="00E52271"/>
    <w:rsid w:val="00E66649"/>
    <w:rsid w:val="00E71473"/>
    <w:rsid w:val="00E73090"/>
    <w:rsid w:val="00E73B0C"/>
    <w:rsid w:val="00E756FB"/>
    <w:rsid w:val="00E7634A"/>
    <w:rsid w:val="00E76BFE"/>
    <w:rsid w:val="00E76E84"/>
    <w:rsid w:val="00E8174C"/>
    <w:rsid w:val="00E84B03"/>
    <w:rsid w:val="00E84F16"/>
    <w:rsid w:val="00E867C8"/>
    <w:rsid w:val="00E901CC"/>
    <w:rsid w:val="00E90FA2"/>
    <w:rsid w:val="00E91102"/>
    <w:rsid w:val="00EA08F2"/>
    <w:rsid w:val="00EA2C82"/>
    <w:rsid w:val="00EA4F1A"/>
    <w:rsid w:val="00EA5882"/>
    <w:rsid w:val="00EA6E27"/>
    <w:rsid w:val="00EB0B96"/>
    <w:rsid w:val="00EB1F85"/>
    <w:rsid w:val="00EB329E"/>
    <w:rsid w:val="00EB374B"/>
    <w:rsid w:val="00EC6014"/>
    <w:rsid w:val="00ED106C"/>
    <w:rsid w:val="00ED49DD"/>
    <w:rsid w:val="00ED6C55"/>
    <w:rsid w:val="00EE085E"/>
    <w:rsid w:val="00EE195A"/>
    <w:rsid w:val="00EE2E7B"/>
    <w:rsid w:val="00EE2FFC"/>
    <w:rsid w:val="00EF48FB"/>
    <w:rsid w:val="00EF4F86"/>
    <w:rsid w:val="00EF59DC"/>
    <w:rsid w:val="00F055DE"/>
    <w:rsid w:val="00F1516A"/>
    <w:rsid w:val="00F208BB"/>
    <w:rsid w:val="00F25626"/>
    <w:rsid w:val="00F30130"/>
    <w:rsid w:val="00F302AF"/>
    <w:rsid w:val="00F32048"/>
    <w:rsid w:val="00F32427"/>
    <w:rsid w:val="00F348C6"/>
    <w:rsid w:val="00F3545A"/>
    <w:rsid w:val="00F415E7"/>
    <w:rsid w:val="00F41F1C"/>
    <w:rsid w:val="00F43DC1"/>
    <w:rsid w:val="00F521BA"/>
    <w:rsid w:val="00F533CF"/>
    <w:rsid w:val="00F536EA"/>
    <w:rsid w:val="00F6023F"/>
    <w:rsid w:val="00F60D82"/>
    <w:rsid w:val="00F60DB4"/>
    <w:rsid w:val="00F61376"/>
    <w:rsid w:val="00F65803"/>
    <w:rsid w:val="00F66678"/>
    <w:rsid w:val="00F70A4C"/>
    <w:rsid w:val="00F71130"/>
    <w:rsid w:val="00F739FA"/>
    <w:rsid w:val="00F778C5"/>
    <w:rsid w:val="00F82479"/>
    <w:rsid w:val="00F85AC0"/>
    <w:rsid w:val="00F9294D"/>
    <w:rsid w:val="00F92B30"/>
    <w:rsid w:val="00F94385"/>
    <w:rsid w:val="00FA2738"/>
    <w:rsid w:val="00FA3E4A"/>
    <w:rsid w:val="00FA643C"/>
    <w:rsid w:val="00FB6743"/>
    <w:rsid w:val="00FB7D07"/>
    <w:rsid w:val="00FC0D6E"/>
    <w:rsid w:val="00FC1E41"/>
    <w:rsid w:val="00FC321A"/>
    <w:rsid w:val="00FC3292"/>
    <w:rsid w:val="00FC56C1"/>
    <w:rsid w:val="00FC587C"/>
    <w:rsid w:val="00FC5D2A"/>
    <w:rsid w:val="00FC7598"/>
    <w:rsid w:val="00FD1950"/>
    <w:rsid w:val="00FD1A3E"/>
    <w:rsid w:val="00FE089B"/>
    <w:rsid w:val="00FE2EEF"/>
    <w:rsid w:val="00FE34D0"/>
    <w:rsid w:val="00FE5BAB"/>
    <w:rsid w:val="00FE6226"/>
    <w:rsid w:val="00FE714D"/>
    <w:rsid w:val="00FF2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E850"/>
  <w15:docId w15:val="{9CCF1D24-A956-40BE-971D-0BF74C09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812B78"/>
    <w:pPr>
      <w:keepNext/>
      <w:keepLines/>
      <w:numPr>
        <w:ilvl w:val="1"/>
        <w:numId w:val="1"/>
      </w:numPr>
      <w:suppressAutoHyphens/>
      <w:spacing w:after="0" w:line="240" w:lineRule="auto"/>
      <w:ind w:left="0" w:firstLine="737"/>
      <w:jc w:val="both"/>
      <w:outlineLvl w:val="1"/>
    </w:pPr>
    <w:rPr>
      <w:rFonts w:ascii="Tahoma" w:eastAsia="Times New Roman" w:hAnsi="Tahoma" w:cs="Tahoma"/>
      <w:b/>
      <w:sz w:val="20"/>
      <w:szCs w:val="20"/>
      <w:lang w:eastAsia="ar-SA"/>
    </w:rPr>
  </w:style>
  <w:style w:type="paragraph" w:styleId="Ttulo5">
    <w:name w:val="heading 5"/>
    <w:basedOn w:val="Normal"/>
    <w:next w:val="Normal"/>
    <w:link w:val="Ttulo5Char"/>
    <w:qFormat/>
    <w:rsid w:val="00812B78"/>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6A7936"/>
    <w:pPr>
      <w:ind w:left="720"/>
      <w:contextualSpacing/>
    </w:pPr>
  </w:style>
  <w:style w:type="paragraph" w:styleId="Cabealho">
    <w:name w:val="header"/>
    <w:basedOn w:val="Normal"/>
    <w:link w:val="CabealhoChar"/>
    <w:unhideWhenUsed/>
    <w:rsid w:val="00835F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5F15"/>
  </w:style>
  <w:style w:type="paragraph" w:styleId="Rodap">
    <w:name w:val="footer"/>
    <w:basedOn w:val="Normal"/>
    <w:link w:val="RodapChar"/>
    <w:unhideWhenUsed/>
    <w:rsid w:val="00835F15"/>
    <w:pPr>
      <w:tabs>
        <w:tab w:val="center" w:pos="4252"/>
        <w:tab w:val="right" w:pos="8504"/>
      </w:tabs>
      <w:spacing w:after="0" w:line="240" w:lineRule="auto"/>
    </w:pPr>
  </w:style>
  <w:style w:type="character" w:customStyle="1" w:styleId="RodapChar">
    <w:name w:val="Rodapé Char"/>
    <w:basedOn w:val="Fontepargpadro"/>
    <w:link w:val="Rodap"/>
    <w:uiPriority w:val="99"/>
    <w:rsid w:val="00835F15"/>
  </w:style>
  <w:style w:type="paragraph" w:styleId="Textodebalo">
    <w:name w:val="Balloon Text"/>
    <w:basedOn w:val="Normal"/>
    <w:link w:val="TextodebaloChar"/>
    <w:uiPriority w:val="99"/>
    <w:semiHidden/>
    <w:unhideWhenUsed/>
    <w:rsid w:val="001E06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0647"/>
    <w:rPr>
      <w:rFonts w:ascii="Tahoma" w:hAnsi="Tahoma" w:cs="Tahoma"/>
      <w:sz w:val="16"/>
      <w:szCs w:val="16"/>
    </w:rPr>
  </w:style>
  <w:style w:type="paragraph" w:styleId="TextosemFormatao">
    <w:name w:val="Plain Text"/>
    <w:basedOn w:val="Normal"/>
    <w:link w:val="TextosemFormataoChar"/>
    <w:uiPriority w:val="99"/>
    <w:unhideWhenUsed/>
    <w:rsid w:val="00C40FD1"/>
    <w:pPr>
      <w:spacing w:after="0" w:line="240" w:lineRule="auto"/>
    </w:pPr>
    <w:rPr>
      <w:rFonts w:ascii="Calibri" w:hAnsi="Calibri"/>
      <w:szCs w:val="21"/>
    </w:rPr>
  </w:style>
  <w:style w:type="character" w:customStyle="1" w:styleId="TextosemFormataoChar">
    <w:name w:val="Texto sem Formatação Char"/>
    <w:basedOn w:val="Fontepargpadro"/>
    <w:link w:val="TextosemFormatao"/>
    <w:uiPriority w:val="99"/>
    <w:rsid w:val="00C40FD1"/>
    <w:rPr>
      <w:rFonts w:ascii="Calibri" w:hAnsi="Calibri"/>
      <w:szCs w:val="21"/>
    </w:rPr>
  </w:style>
  <w:style w:type="paragraph" w:styleId="Corpodetexto">
    <w:name w:val="Body Text"/>
    <w:basedOn w:val="Normal"/>
    <w:link w:val="CorpodetextoChar"/>
    <w:qFormat/>
    <w:rsid w:val="00C76178"/>
    <w:pPr>
      <w:spacing w:after="0" w:line="240" w:lineRule="auto"/>
      <w:ind w:left="305" w:hanging="431"/>
    </w:pPr>
    <w:rPr>
      <w:rFonts w:ascii="Arial" w:eastAsia="Arial" w:hAnsi="Arial" w:cs="Arial"/>
      <w:lang w:eastAsia="pt-BR" w:bidi="pt-BR"/>
    </w:rPr>
  </w:style>
  <w:style w:type="character" w:customStyle="1" w:styleId="CorpodetextoChar">
    <w:name w:val="Corpo de texto Char"/>
    <w:basedOn w:val="Fontepargpadro"/>
    <w:link w:val="Corpodetexto"/>
    <w:uiPriority w:val="1"/>
    <w:rsid w:val="00C76178"/>
    <w:rPr>
      <w:rFonts w:ascii="Arial" w:eastAsia="Arial" w:hAnsi="Arial" w:cs="Arial"/>
      <w:lang w:eastAsia="pt-BR" w:bidi="pt-BR"/>
    </w:rPr>
  </w:style>
  <w:style w:type="paragraph" w:customStyle="1" w:styleId="PargrafodaLista1">
    <w:name w:val="Parágrafo da Lista1"/>
    <w:basedOn w:val="Normal"/>
    <w:rsid w:val="00CD0A36"/>
    <w:pPr>
      <w:suppressAutoHyphens/>
      <w:ind w:left="720"/>
    </w:pPr>
    <w:rPr>
      <w:rFonts w:ascii="Calibri" w:eastAsia="Times New Roman" w:hAnsi="Calibri" w:cs="Calibri"/>
      <w:lang w:eastAsia="zh-CN"/>
    </w:rPr>
  </w:style>
  <w:style w:type="character" w:styleId="Forte">
    <w:name w:val="Strong"/>
    <w:basedOn w:val="Fontepargpadro"/>
    <w:uiPriority w:val="22"/>
    <w:qFormat/>
    <w:rsid w:val="00DB50CC"/>
    <w:rPr>
      <w:b/>
      <w:bCs/>
    </w:rPr>
  </w:style>
  <w:style w:type="paragraph" w:styleId="NormalWeb">
    <w:name w:val="Normal (Web)"/>
    <w:basedOn w:val="Normal"/>
    <w:uiPriority w:val="99"/>
    <w:unhideWhenUsed/>
    <w:rsid w:val="00DB50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2Char">
    <w:name w:val="Título 2 Char"/>
    <w:basedOn w:val="Fontepargpadro"/>
    <w:link w:val="Ttulo2"/>
    <w:rsid w:val="00812B78"/>
    <w:rPr>
      <w:rFonts w:ascii="Tahoma" w:eastAsia="Times New Roman" w:hAnsi="Tahoma" w:cs="Tahoma"/>
      <w:b/>
      <w:sz w:val="20"/>
      <w:szCs w:val="20"/>
      <w:lang w:eastAsia="ar-SA"/>
    </w:rPr>
  </w:style>
  <w:style w:type="character" w:customStyle="1" w:styleId="Ttulo5Char">
    <w:name w:val="Título 5 Char"/>
    <w:basedOn w:val="Fontepargpadro"/>
    <w:link w:val="Ttulo5"/>
    <w:rsid w:val="00812B78"/>
    <w:rPr>
      <w:rFonts w:ascii="Times New Roman" w:eastAsia="Times New Roman" w:hAnsi="Times New Roman" w:cs="Times New Roman"/>
      <w:b/>
      <w:bCs/>
      <w:i/>
      <w:iCs/>
      <w:sz w:val="26"/>
      <w:szCs w:val="26"/>
      <w:lang w:eastAsia="ar-SA"/>
    </w:rPr>
  </w:style>
  <w:style w:type="character" w:customStyle="1" w:styleId="Absatz-Standardschriftart">
    <w:name w:val="Absatz-Standardschriftart"/>
    <w:uiPriority w:val="99"/>
    <w:rsid w:val="00812B78"/>
  </w:style>
  <w:style w:type="character" w:customStyle="1" w:styleId="WW-Absatz-Standardschriftart">
    <w:name w:val="WW-Absatz-Standardschriftart"/>
    <w:uiPriority w:val="99"/>
    <w:rsid w:val="00812B78"/>
  </w:style>
  <w:style w:type="character" w:customStyle="1" w:styleId="WW-Absatz-Standardschriftart1">
    <w:name w:val="WW-Absatz-Standardschriftart1"/>
    <w:uiPriority w:val="99"/>
    <w:rsid w:val="00812B78"/>
  </w:style>
  <w:style w:type="character" w:customStyle="1" w:styleId="WW-Absatz-Standardschriftart11">
    <w:name w:val="WW-Absatz-Standardschriftart11"/>
    <w:uiPriority w:val="99"/>
    <w:rsid w:val="00812B78"/>
  </w:style>
  <w:style w:type="character" w:customStyle="1" w:styleId="WW-Absatz-Standardschriftart111">
    <w:name w:val="WW-Absatz-Standardschriftart111"/>
    <w:uiPriority w:val="99"/>
    <w:rsid w:val="00812B78"/>
  </w:style>
  <w:style w:type="character" w:customStyle="1" w:styleId="WW-Absatz-Standardschriftart1111">
    <w:name w:val="WW-Absatz-Standardschriftart1111"/>
    <w:uiPriority w:val="99"/>
    <w:rsid w:val="00812B78"/>
  </w:style>
  <w:style w:type="character" w:customStyle="1" w:styleId="Fontepargpadro1">
    <w:name w:val="Fonte parág. padrão1"/>
    <w:rsid w:val="00812B78"/>
  </w:style>
  <w:style w:type="character" w:styleId="Nmerodepgina">
    <w:name w:val="page number"/>
    <w:basedOn w:val="Fontepargpadro1"/>
    <w:rsid w:val="00812B78"/>
  </w:style>
  <w:style w:type="character" w:styleId="nfase">
    <w:name w:val="Emphasis"/>
    <w:qFormat/>
    <w:rsid w:val="00812B78"/>
    <w:rPr>
      <w:i/>
      <w:iCs/>
    </w:rPr>
  </w:style>
  <w:style w:type="paragraph" w:customStyle="1" w:styleId="Ttulo1">
    <w:name w:val="Título1"/>
    <w:basedOn w:val="Normal"/>
    <w:next w:val="Corpodetexto"/>
    <w:rsid w:val="00812B78"/>
    <w:pPr>
      <w:keepNext/>
      <w:suppressAutoHyphens/>
      <w:spacing w:before="240" w:after="120" w:line="240" w:lineRule="auto"/>
    </w:pPr>
    <w:rPr>
      <w:rFonts w:ascii="Arial" w:eastAsia="SimSun" w:hAnsi="Arial" w:cs="Mangal"/>
      <w:sz w:val="28"/>
      <w:szCs w:val="28"/>
      <w:lang w:eastAsia="ar-SA"/>
    </w:rPr>
  </w:style>
  <w:style w:type="paragraph" w:styleId="Lista">
    <w:name w:val="List"/>
    <w:basedOn w:val="Corpodetexto"/>
    <w:rsid w:val="00812B78"/>
    <w:pPr>
      <w:keepNext/>
      <w:keepLines/>
      <w:suppressAutoHyphens/>
      <w:ind w:left="0" w:firstLine="737"/>
      <w:jc w:val="both"/>
    </w:pPr>
    <w:rPr>
      <w:rFonts w:ascii="Tahoma" w:eastAsia="Times New Roman" w:hAnsi="Tahoma" w:cs="Mangal"/>
      <w:sz w:val="20"/>
      <w:szCs w:val="20"/>
      <w:lang w:eastAsia="ar-SA" w:bidi="ar-SA"/>
    </w:rPr>
  </w:style>
  <w:style w:type="paragraph" w:customStyle="1" w:styleId="Legenda1">
    <w:name w:val="Legenda1"/>
    <w:basedOn w:val="Normal"/>
    <w:uiPriority w:val="99"/>
    <w:rsid w:val="00812B7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dice">
    <w:name w:val="Índice"/>
    <w:basedOn w:val="Normal"/>
    <w:rsid w:val="00812B7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Estruturadodocumento">
    <w:name w:val="Estrutura do documento"/>
    <w:basedOn w:val="Normal"/>
    <w:uiPriority w:val="99"/>
    <w:rsid w:val="00812B78"/>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Corpodetexto21">
    <w:name w:val="Corpo de texto 21"/>
    <w:basedOn w:val="Normal"/>
    <w:uiPriority w:val="99"/>
    <w:rsid w:val="00812B78"/>
    <w:pPr>
      <w:suppressAutoHyphens/>
      <w:spacing w:after="120" w:line="480" w:lineRule="auto"/>
    </w:pPr>
    <w:rPr>
      <w:rFonts w:ascii="Times New Roman" w:eastAsia="Times New Roman" w:hAnsi="Times New Roman" w:cs="Times New Roman"/>
      <w:sz w:val="24"/>
      <w:szCs w:val="24"/>
      <w:lang w:eastAsia="ar-SA"/>
    </w:rPr>
  </w:style>
  <w:style w:type="paragraph" w:customStyle="1" w:styleId="Contedodetabela">
    <w:name w:val="Conteúdo de tabela"/>
    <w:basedOn w:val="Normal"/>
    <w:rsid w:val="00812B7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etabela">
    <w:name w:val="Título de tabela"/>
    <w:basedOn w:val="Contedodetabela"/>
    <w:rsid w:val="00812B78"/>
    <w:pPr>
      <w:jc w:val="center"/>
    </w:pPr>
    <w:rPr>
      <w:b/>
      <w:bCs/>
    </w:rPr>
  </w:style>
  <w:style w:type="paragraph" w:customStyle="1" w:styleId="Contedodequadro">
    <w:name w:val="Conteúdo de quadro"/>
    <w:basedOn w:val="Corpodetexto"/>
    <w:rsid w:val="00812B78"/>
    <w:pPr>
      <w:keepNext/>
      <w:keepLines/>
      <w:suppressAutoHyphens/>
      <w:ind w:left="0" w:firstLine="737"/>
      <w:jc w:val="both"/>
    </w:pPr>
    <w:rPr>
      <w:rFonts w:ascii="Tahoma" w:eastAsia="Times New Roman" w:hAnsi="Tahoma" w:cs="Tahoma"/>
      <w:sz w:val="20"/>
      <w:szCs w:val="20"/>
      <w:lang w:eastAsia="ar-SA" w:bidi="ar-SA"/>
    </w:rPr>
  </w:style>
  <w:style w:type="character" w:styleId="Hyperlink">
    <w:name w:val="Hyperlink"/>
    <w:uiPriority w:val="99"/>
    <w:unhideWhenUsed/>
    <w:rsid w:val="00812B78"/>
    <w:rPr>
      <w:color w:val="0000FF"/>
      <w:u w:val="single"/>
    </w:rPr>
  </w:style>
  <w:style w:type="paragraph" w:styleId="Ttulo">
    <w:name w:val="Title"/>
    <w:basedOn w:val="Normal"/>
    <w:link w:val="TtuloChar"/>
    <w:qFormat/>
    <w:rsid w:val="00812B78"/>
    <w:pPr>
      <w:autoSpaceDE w:val="0"/>
      <w:autoSpaceDN w:val="0"/>
      <w:spacing w:before="240" w:after="60" w:line="240" w:lineRule="auto"/>
      <w:jc w:val="center"/>
    </w:pPr>
    <w:rPr>
      <w:rFonts w:ascii="Arial" w:eastAsia="Times New Roman" w:hAnsi="Arial" w:cs="Arial"/>
      <w:b/>
      <w:bCs/>
      <w:kern w:val="28"/>
      <w:sz w:val="32"/>
      <w:szCs w:val="32"/>
      <w:lang w:eastAsia="pt-BR"/>
    </w:rPr>
  </w:style>
  <w:style w:type="character" w:customStyle="1" w:styleId="TtuloChar">
    <w:name w:val="Título Char"/>
    <w:basedOn w:val="Fontepargpadro"/>
    <w:link w:val="Ttulo"/>
    <w:rsid w:val="00812B78"/>
    <w:rPr>
      <w:rFonts w:ascii="Arial" w:eastAsia="Times New Roman" w:hAnsi="Arial" w:cs="Arial"/>
      <w:b/>
      <w:bCs/>
      <w:kern w:val="28"/>
      <w:sz w:val="32"/>
      <w:szCs w:val="32"/>
      <w:lang w:eastAsia="pt-BR"/>
    </w:rPr>
  </w:style>
  <w:style w:type="paragraph" w:customStyle="1" w:styleId="Tedtulo1">
    <w:name w:val="Tíedtulo 1"/>
    <w:basedOn w:val="Tedtulo"/>
    <w:next w:val="Corpodotexto"/>
    <w:uiPriority w:val="99"/>
    <w:rsid w:val="00202F5B"/>
    <w:pPr>
      <w:spacing w:after="120"/>
      <w:outlineLvl w:val="0"/>
    </w:pPr>
    <w:rPr>
      <w:sz w:val="41"/>
      <w:szCs w:val="41"/>
    </w:rPr>
  </w:style>
  <w:style w:type="paragraph" w:customStyle="1" w:styleId="Tedtulo2">
    <w:name w:val="Tíedtulo 2"/>
    <w:basedOn w:val="Normal"/>
    <w:next w:val="Normal"/>
    <w:uiPriority w:val="99"/>
    <w:rsid w:val="00202F5B"/>
    <w:pPr>
      <w:keepNext/>
      <w:keepLines/>
      <w:numPr>
        <w:ilvl w:val="1"/>
      </w:numPr>
      <w:autoSpaceDE w:val="0"/>
      <w:autoSpaceDN w:val="0"/>
      <w:adjustRightInd w:val="0"/>
      <w:spacing w:after="0" w:line="240" w:lineRule="auto"/>
      <w:ind w:firstLine="737"/>
      <w:jc w:val="both"/>
      <w:outlineLvl w:val="1"/>
    </w:pPr>
    <w:rPr>
      <w:rFonts w:ascii="Tahoma" w:eastAsia="Times New Roman" w:hAnsi="Liberation Serif" w:cs="Tahoma"/>
      <w:b/>
      <w:bCs/>
      <w:sz w:val="20"/>
      <w:szCs w:val="20"/>
    </w:rPr>
  </w:style>
  <w:style w:type="paragraph" w:customStyle="1" w:styleId="Tedtulo3">
    <w:name w:val="Tíedtulo 3"/>
    <w:basedOn w:val="Tedtulo"/>
    <w:next w:val="Corpodotexto"/>
    <w:uiPriority w:val="99"/>
    <w:rsid w:val="00202F5B"/>
    <w:pPr>
      <w:numPr>
        <w:ilvl w:val="2"/>
      </w:numPr>
      <w:spacing w:before="140" w:after="120"/>
      <w:outlineLvl w:val="2"/>
    </w:pPr>
  </w:style>
  <w:style w:type="paragraph" w:customStyle="1" w:styleId="Tedtulo5">
    <w:name w:val="Tíedtulo 5"/>
    <w:basedOn w:val="Normal"/>
    <w:next w:val="Normal"/>
    <w:uiPriority w:val="99"/>
    <w:rsid w:val="00202F5B"/>
    <w:pPr>
      <w:numPr>
        <w:ilvl w:val="4"/>
      </w:numPr>
      <w:autoSpaceDE w:val="0"/>
      <w:autoSpaceDN w:val="0"/>
      <w:adjustRightInd w:val="0"/>
      <w:spacing w:before="240" w:after="60" w:line="240" w:lineRule="auto"/>
      <w:outlineLvl w:val="4"/>
    </w:pPr>
    <w:rPr>
      <w:rFonts w:ascii="Times New Roman" w:eastAsia="Times New Roman" w:hAnsi="Liberation Serif" w:cs="Times New Roman"/>
      <w:b/>
      <w:bCs/>
      <w:i/>
      <w:iCs/>
      <w:sz w:val="26"/>
      <w:szCs w:val="26"/>
    </w:rPr>
  </w:style>
  <w:style w:type="character" w:customStyle="1" w:styleId="Textodebale3oChar">
    <w:name w:val="Texto de balãe3o Char"/>
    <w:uiPriority w:val="99"/>
    <w:rsid w:val="00202F5B"/>
    <w:rPr>
      <w:rFonts w:ascii="Segoe UI" w:cs="Segoe UI"/>
      <w:sz w:val="18"/>
      <w:szCs w:val="18"/>
    </w:rPr>
  </w:style>
  <w:style w:type="character" w:customStyle="1" w:styleId="TedtuloChar">
    <w:name w:val="Tíedtulo Char"/>
    <w:uiPriority w:val="99"/>
    <w:rsid w:val="00202F5B"/>
    <w:rPr>
      <w:rFonts w:ascii="Arial" w:cs="Arial"/>
      <w:b/>
      <w:bCs/>
      <w:kern w:val="1"/>
      <w:sz w:val="32"/>
      <w:szCs w:val="32"/>
    </w:rPr>
  </w:style>
  <w:style w:type="character" w:customStyle="1" w:styleId="LinkdaInternet">
    <w:name w:val="Link da Internet"/>
    <w:uiPriority w:val="99"/>
    <w:rsid w:val="00202F5B"/>
    <w:rPr>
      <w:color w:val="0000FF"/>
      <w:u w:val="single"/>
    </w:rPr>
  </w:style>
  <w:style w:type="character" w:customStyle="1" w:styleId="canfase">
    <w:name w:val="Êcanfase"/>
    <w:uiPriority w:val="99"/>
    <w:rsid w:val="00202F5B"/>
    <w:rPr>
      <w:i/>
      <w:iCs/>
    </w:rPr>
  </w:style>
  <w:style w:type="character" w:customStyle="1" w:styleId="Nfamerodepe1gina">
    <w:name w:val="Núfamero de páe1gina"/>
    <w:basedOn w:val="Fontepare1gpadre3o1"/>
    <w:uiPriority w:val="99"/>
    <w:rsid w:val="00202F5B"/>
  </w:style>
  <w:style w:type="character" w:customStyle="1" w:styleId="Fontepare1gpadre3o1">
    <w:name w:val="Fonte paráe1g. padrãe3o1"/>
    <w:uiPriority w:val="99"/>
    <w:rsid w:val="00202F5B"/>
  </w:style>
  <w:style w:type="character" w:customStyle="1" w:styleId="Fontepare1gpadre3o">
    <w:name w:val="Fonte paráe1g. padrãe3o"/>
    <w:uiPriority w:val="99"/>
    <w:rsid w:val="00202F5B"/>
  </w:style>
  <w:style w:type="character" w:customStyle="1" w:styleId="WW8Num5z0">
    <w:name w:val="WW8Num5z0"/>
    <w:uiPriority w:val="99"/>
    <w:rsid w:val="00202F5B"/>
  </w:style>
  <w:style w:type="character" w:customStyle="1" w:styleId="WW8Num4z0">
    <w:name w:val="WW8Num4z0"/>
    <w:uiPriority w:val="99"/>
    <w:rsid w:val="00202F5B"/>
  </w:style>
  <w:style w:type="character" w:customStyle="1" w:styleId="WW8Num3z0">
    <w:name w:val="WW8Num3z0"/>
    <w:uiPriority w:val="99"/>
    <w:rsid w:val="00202F5B"/>
  </w:style>
  <w:style w:type="character" w:customStyle="1" w:styleId="WW8Num2z0">
    <w:name w:val="WW8Num2z0"/>
    <w:uiPriority w:val="99"/>
    <w:rsid w:val="00202F5B"/>
  </w:style>
  <w:style w:type="character" w:customStyle="1" w:styleId="WW8Num1z8">
    <w:name w:val="WW8Num1z8"/>
    <w:uiPriority w:val="99"/>
    <w:rsid w:val="00202F5B"/>
  </w:style>
  <w:style w:type="character" w:customStyle="1" w:styleId="WW8Num1z7">
    <w:name w:val="WW8Num1z7"/>
    <w:uiPriority w:val="99"/>
    <w:rsid w:val="00202F5B"/>
  </w:style>
  <w:style w:type="character" w:customStyle="1" w:styleId="WW8Num1z6">
    <w:name w:val="WW8Num1z6"/>
    <w:uiPriority w:val="99"/>
    <w:rsid w:val="00202F5B"/>
  </w:style>
  <w:style w:type="character" w:customStyle="1" w:styleId="WW8Num1z5">
    <w:name w:val="WW8Num1z5"/>
    <w:uiPriority w:val="99"/>
    <w:rsid w:val="00202F5B"/>
  </w:style>
  <w:style w:type="character" w:customStyle="1" w:styleId="WW8Num1z4">
    <w:name w:val="WW8Num1z4"/>
    <w:uiPriority w:val="99"/>
    <w:rsid w:val="00202F5B"/>
  </w:style>
  <w:style w:type="character" w:customStyle="1" w:styleId="WW8Num1z3">
    <w:name w:val="WW8Num1z3"/>
    <w:uiPriority w:val="99"/>
    <w:rsid w:val="00202F5B"/>
  </w:style>
  <w:style w:type="character" w:customStyle="1" w:styleId="WW8Num1z2">
    <w:name w:val="WW8Num1z2"/>
    <w:uiPriority w:val="99"/>
    <w:rsid w:val="00202F5B"/>
  </w:style>
  <w:style w:type="character" w:customStyle="1" w:styleId="WW8Num1z1">
    <w:name w:val="WW8Num1z1"/>
    <w:uiPriority w:val="99"/>
    <w:rsid w:val="00202F5B"/>
  </w:style>
  <w:style w:type="character" w:customStyle="1" w:styleId="WW8Num1z0">
    <w:name w:val="WW8Num1z0"/>
    <w:uiPriority w:val="99"/>
    <w:rsid w:val="00202F5B"/>
  </w:style>
  <w:style w:type="paragraph" w:customStyle="1" w:styleId="Subtedtulo">
    <w:name w:val="Subtíedtulo"/>
    <w:basedOn w:val="Tedtulo"/>
    <w:next w:val="Corpodotexto"/>
    <w:uiPriority w:val="99"/>
    <w:rsid w:val="00202F5B"/>
    <w:pPr>
      <w:spacing w:before="60" w:after="120"/>
    </w:pPr>
    <w:rPr>
      <w:sz w:val="36"/>
      <w:szCs w:val="36"/>
    </w:rPr>
  </w:style>
  <w:style w:type="paragraph" w:customStyle="1" w:styleId="Tedtulododocumento">
    <w:name w:val="Tíedtulo do documento"/>
    <w:basedOn w:val="Tedtulo"/>
    <w:next w:val="Corpodotexto"/>
    <w:uiPriority w:val="99"/>
    <w:rsid w:val="00202F5B"/>
    <w:rPr>
      <w:sz w:val="56"/>
      <w:szCs w:val="56"/>
    </w:rPr>
  </w:style>
  <w:style w:type="paragraph" w:customStyle="1" w:styleId="Citae7f5es">
    <w:name w:val="Citaçe7õf5es"/>
    <w:basedOn w:val="Normal"/>
    <w:uiPriority w:val="99"/>
    <w:rsid w:val="00202F5B"/>
    <w:pPr>
      <w:autoSpaceDE w:val="0"/>
      <w:autoSpaceDN w:val="0"/>
      <w:adjustRightInd w:val="0"/>
      <w:spacing w:after="283" w:line="240" w:lineRule="auto"/>
      <w:ind w:left="567" w:right="567"/>
    </w:pPr>
    <w:rPr>
      <w:rFonts w:ascii="Times New Roman" w:eastAsia="Times New Roman" w:hAnsi="Liberation Serif" w:cs="Times New Roman"/>
      <w:sz w:val="24"/>
      <w:szCs w:val="24"/>
    </w:rPr>
  </w:style>
  <w:style w:type="paragraph" w:customStyle="1" w:styleId="Textodebale3o">
    <w:name w:val="Texto de balãe3o"/>
    <w:basedOn w:val="Normal"/>
    <w:uiPriority w:val="99"/>
    <w:rsid w:val="00202F5B"/>
    <w:pPr>
      <w:autoSpaceDE w:val="0"/>
      <w:autoSpaceDN w:val="0"/>
      <w:adjustRightInd w:val="0"/>
      <w:spacing w:after="0" w:line="240" w:lineRule="auto"/>
    </w:pPr>
    <w:rPr>
      <w:rFonts w:ascii="Segoe UI" w:eastAsia="Times New Roman" w:hAnsi="Liberation Serif" w:cs="Segoe UI"/>
      <w:sz w:val="18"/>
      <w:szCs w:val="18"/>
    </w:rPr>
  </w:style>
  <w:style w:type="paragraph" w:customStyle="1" w:styleId="Contefadodequadro">
    <w:name w:val="Conteúfado de quadro"/>
    <w:basedOn w:val="Corpodotexto"/>
    <w:uiPriority w:val="99"/>
    <w:rsid w:val="00202F5B"/>
  </w:style>
  <w:style w:type="paragraph" w:customStyle="1" w:styleId="Tedtulodetabela">
    <w:name w:val="Tíedtulo de tabela"/>
    <w:basedOn w:val="Contefadodetabela"/>
    <w:uiPriority w:val="99"/>
    <w:rsid w:val="00202F5B"/>
    <w:pPr>
      <w:jc w:val="center"/>
    </w:pPr>
    <w:rPr>
      <w:b/>
      <w:bCs/>
    </w:rPr>
  </w:style>
  <w:style w:type="paragraph" w:customStyle="1" w:styleId="Contefadodatabela">
    <w:name w:val="Conteúfado da tabela"/>
    <w:basedOn w:val="Normal"/>
    <w:uiPriority w:val="99"/>
    <w:rsid w:val="00202F5B"/>
    <w:pPr>
      <w:suppressLineNumbers/>
      <w:autoSpaceDE w:val="0"/>
      <w:autoSpaceDN w:val="0"/>
      <w:adjustRightInd w:val="0"/>
      <w:spacing w:after="0" w:line="240" w:lineRule="auto"/>
    </w:pPr>
    <w:rPr>
      <w:rFonts w:ascii="Times New Roman" w:eastAsia="Times New Roman" w:hAnsi="Liberation Serif" w:cs="Times New Roman"/>
      <w:sz w:val="24"/>
      <w:szCs w:val="24"/>
    </w:rPr>
  </w:style>
  <w:style w:type="paragraph" w:customStyle="1" w:styleId="Contefadodetabela">
    <w:name w:val="Conteúfado de tabela"/>
    <w:basedOn w:val="Normal"/>
    <w:uiPriority w:val="99"/>
    <w:rsid w:val="00202F5B"/>
    <w:pPr>
      <w:suppressLineNumbers/>
      <w:autoSpaceDE w:val="0"/>
      <w:autoSpaceDN w:val="0"/>
      <w:adjustRightInd w:val="0"/>
      <w:spacing w:after="0" w:line="240" w:lineRule="auto"/>
    </w:pPr>
    <w:rPr>
      <w:rFonts w:ascii="Times New Roman" w:eastAsia="Times New Roman" w:hAnsi="Liberation Serif" w:cs="Times New Roman"/>
      <w:sz w:val="24"/>
      <w:szCs w:val="24"/>
    </w:rPr>
  </w:style>
  <w:style w:type="paragraph" w:customStyle="1" w:styleId="Rodape9">
    <w:name w:val="Rodapée9"/>
    <w:basedOn w:val="Normal"/>
    <w:uiPriority w:val="99"/>
    <w:rsid w:val="00202F5B"/>
    <w:pPr>
      <w:tabs>
        <w:tab w:val="center" w:pos="4419"/>
        <w:tab w:val="right" w:pos="8838"/>
      </w:tabs>
      <w:autoSpaceDE w:val="0"/>
      <w:autoSpaceDN w:val="0"/>
      <w:adjustRightInd w:val="0"/>
      <w:spacing w:after="0" w:line="240" w:lineRule="auto"/>
    </w:pPr>
    <w:rPr>
      <w:rFonts w:ascii="Times New Roman" w:eastAsia="Times New Roman" w:hAnsi="Liberation Serif" w:cs="Times New Roman"/>
      <w:sz w:val="24"/>
      <w:szCs w:val="24"/>
    </w:rPr>
  </w:style>
  <w:style w:type="paragraph" w:customStyle="1" w:styleId="Cabee7alho">
    <w:name w:val="Cabeçe7alho"/>
    <w:basedOn w:val="Normal"/>
    <w:uiPriority w:val="99"/>
    <w:rsid w:val="00202F5B"/>
    <w:pPr>
      <w:tabs>
        <w:tab w:val="center" w:pos="4419"/>
        <w:tab w:val="right" w:pos="8838"/>
      </w:tabs>
      <w:autoSpaceDE w:val="0"/>
      <w:autoSpaceDN w:val="0"/>
      <w:adjustRightInd w:val="0"/>
      <w:spacing w:after="0" w:line="240" w:lineRule="auto"/>
    </w:pPr>
    <w:rPr>
      <w:rFonts w:ascii="Times New Roman" w:eastAsia="Times New Roman" w:hAnsi="Liberation Serif" w:cs="Times New Roman"/>
      <w:sz w:val="24"/>
      <w:szCs w:val="24"/>
    </w:rPr>
  </w:style>
  <w:style w:type="paragraph" w:customStyle="1" w:styleId="Tedtulo10">
    <w:name w:val="Tíedtulo1"/>
    <w:basedOn w:val="Normal"/>
    <w:next w:val="Corpodotexto"/>
    <w:uiPriority w:val="99"/>
    <w:rsid w:val="00202F5B"/>
    <w:pPr>
      <w:keepNext/>
      <w:autoSpaceDE w:val="0"/>
      <w:autoSpaceDN w:val="0"/>
      <w:adjustRightInd w:val="0"/>
      <w:spacing w:before="240" w:after="120" w:line="240" w:lineRule="auto"/>
    </w:pPr>
    <w:rPr>
      <w:rFonts w:ascii="Arial" w:eastAsia="Times New Roman" w:hAnsi="Liberation Serif" w:cs="Arial"/>
      <w:sz w:val="28"/>
      <w:szCs w:val="28"/>
    </w:rPr>
  </w:style>
  <w:style w:type="paragraph" w:customStyle="1" w:styleId="cdndice">
    <w:name w:val="Ícdndice"/>
    <w:basedOn w:val="Normal"/>
    <w:uiPriority w:val="99"/>
    <w:rsid w:val="00202F5B"/>
    <w:pPr>
      <w:suppressLineNumbers/>
      <w:autoSpaceDE w:val="0"/>
      <w:autoSpaceDN w:val="0"/>
      <w:adjustRightInd w:val="0"/>
      <w:spacing w:after="0" w:line="240" w:lineRule="auto"/>
    </w:pPr>
    <w:rPr>
      <w:rFonts w:ascii="Times New Roman" w:eastAsia="Times New Roman" w:hAnsi="Liberation Serif" w:cs="Times New Roman"/>
      <w:sz w:val="24"/>
      <w:szCs w:val="24"/>
    </w:rPr>
  </w:style>
  <w:style w:type="paragraph" w:customStyle="1" w:styleId="Legenda2">
    <w:name w:val="Legenda2"/>
    <w:basedOn w:val="Normal"/>
    <w:uiPriority w:val="99"/>
    <w:rsid w:val="00202F5B"/>
    <w:pPr>
      <w:suppressLineNumbers/>
      <w:autoSpaceDE w:val="0"/>
      <w:autoSpaceDN w:val="0"/>
      <w:adjustRightInd w:val="0"/>
      <w:spacing w:before="120" w:after="120" w:line="240" w:lineRule="auto"/>
    </w:pPr>
    <w:rPr>
      <w:rFonts w:ascii="Times New Roman" w:eastAsia="Times New Roman" w:hAnsi="Liberation Serif" w:cs="Times New Roman"/>
      <w:i/>
      <w:iCs/>
      <w:sz w:val="24"/>
      <w:szCs w:val="24"/>
    </w:rPr>
  </w:style>
  <w:style w:type="paragraph" w:customStyle="1" w:styleId="Lista1">
    <w:name w:val="Lista1"/>
    <w:basedOn w:val="Corpodotexto"/>
    <w:uiPriority w:val="99"/>
    <w:rsid w:val="00202F5B"/>
  </w:style>
  <w:style w:type="paragraph" w:customStyle="1" w:styleId="Corpodotexto">
    <w:name w:val="Corpo do texto"/>
    <w:basedOn w:val="Normal"/>
    <w:uiPriority w:val="99"/>
    <w:rsid w:val="00202F5B"/>
    <w:pPr>
      <w:keepNext/>
      <w:keepLines/>
      <w:autoSpaceDE w:val="0"/>
      <w:autoSpaceDN w:val="0"/>
      <w:adjustRightInd w:val="0"/>
      <w:spacing w:after="0" w:line="240" w:lineRule="auto"/>
      <w:ind w:firstLine="737"/>
      <w:jc w:val="both"/>
    </w:pPr>
    <w:rPr>
      <w:rFonts w:ascii="Tahoma" w:eastAsia="Times New Roman" w:hAnsi="Liberation Serif" w:cs="Tahoma"/>
      <w:sz w:val="20"/>
      <w:szCs w:val="20"/>
    </w:rPr>
  </w:style>
  <w:style w:type="paragraph" w:customStyle="1" w:styleId="Tedtulo">
    <w:name w:val="Tíedtulo"/>
    <w:basedOn w:val="Normal"/>
    <w:next w:val="Corpodotexto"/>
    <w:uiPriority w:val="99"/>
    <w:rsid w:val="00202F5B"/>
    <w:pPr>
      <w:autoSpaceDE w:val="0"/>
      <w:autoSpaceDN w:val="0"/>
      <w:adjustRightInd w:val="0"/>
      <w:spacing w:before="240" w:after="60" w:line="240" w:lineRule="auto"/>
      <w:jc w:val="center"/>
    </w:pPr>
    <w:rPr>
      <w:rFonts w:ascii="Arial" w:eastAsia="Times New Roman" w:hAnsi="Liberation Serif" w:cs="Arial"/>
      <w:b/>
      <w:bCs/>
      <w:kern w:val="1"/>
      <w:sz w:val="32"/>
      <w:szCs w:val="32"/>
    </w:rPr>
  </w:style>
  <w:style w:type="paragraph" w:styleId="SemEspaamento">
    <w:name w:val="No Spacing"/>
    <w:uiPriority w:val="1"/>
    <w:qFormat/>
    <w:rsid w:val="003863AB"/>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6980">
      <w:bodyDiv w:val="1"/>
      <w:marLeft w:val="0"/>
      <w:marRight w:val="0"/>
      <w:marTop w:val="0"/>
      <w:marBottom w:val="0"/>
      <w:divBdr>
        <w:top w:val="none" w:sz="0" w:space="0" w:color="auto"/>
        <w:left w:val="none" w:sz="0" w:space="0" w:color="auto"/>
        <w:bottom w:val="none" w:sz="0" w:space="0" w:color="auto"/>
        <w:right w:val="none" w:sz="0" w:space="0" w:color="auto"/>
      </w:divBdr>
    </w:div>
    <w:div w:id="486436404">
      <w:bodyDiv w:val="1"/>
      <w:marLeft w:val="0"/>
      <w:marRight w:val="0"/>
      <w:marTop w:val="0"/>
      <w:marBottom w:val="0"/>
      <w:divBdr>
        <w:top w:val="none" w:sz="0" w:space="0" w:color="auto"/>
        <w:left w:val="none" w:sz="0" w:space="0" w:color="auto"/>
        <w:bottom w:val="none" w:sz="0" w:space="0" w:color="auto"/>
        <w:right w:val="none" w:sz="0" w:space="0" w:color="auto"/>
      </w:divBdr>
    </w:div>
    <w:div w:id="819079287">
      <w:bodyDiv w:val="1"/>
      <w:marLeft w:val="0"/>
      <w:marRight w:val="0"/>
      <w:marTop w:val="0"/>
      <w:marBottom w:val="0"/>
      <w:divBdr>
        <w:top w:val="none" w:sz="0" w:space="0" w:color="auto"/>
        <w:left w:val="none" w:sz="0" w:space="0" w:color="auto"/>
        <w:bottom w:val="none" w:sz="0" w:space="0" w:color="auto"/>
        <w:right w:val="none" w:sz="0" w:space="0" w:color="auto"/>
      </w:divBdr>
    </w:div>
    <w:div w:id="1112213237">
      <w:bodyDiv w:val="1"/>
      <w:marLeft w:val="0"/>
      <w:marRight w:val="0"/>
      <w:marTop w:val="0"/>
      <w:marBottom w:val="0"/>
      <w:divBdr>
        <w:top w:val="none" w:sz="0" w:space="0" w:color="auto"/>
        <w:left w:val="none" w:sz="0" w:space="0" w:color="auto"/>
        <w:bottom w:val="none" w:sz="0" w:space="0" w:color="auto"/>
        <w:right w:val="none" w:sz="0" w:space="0" w:color="auto"/>
      </w:divBdr>
    </w:div>
    <w:div w:id="1851065261">
      <w:bodyDiv w:val="1"/>
      <w:marLeft w:val="0"/>
      <w:marRight w:val="0"/>
      <w:marTop w:val="0"/>
      <w:marBottom w:val="0"/>
      <w:divBdr>
        <w:top w:val="none" w:sz="0" w:space="0" w:color="auto"/>
        <w:left w:val="none" w:sz="0" w:space="0" w:color="auto"/>
        <w:bottom w:val="none" w:sz="0" w:space="0" w:color="auto"/>
        <w:right w:val="none" w:sz="0" w:space="0" w:color="auto"/>
      </w:divBdr>
    </w:div>
    <w:div w:id="19824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quisa.app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8733-BB67-49D2-8280-1C0079D5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13334</Words>
  <Characters>72006</Characters>
  <Application>Microsoft Office Word</Application>
  <DocSecurity>0</DocSecurity>
  <Lines>600</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PMPA</Company>
  <LinksUpToDate>false</LinksUpToDate>
  <CharactersWithSpaces>85170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Luis Santos de Oliveira</dc:creator>
  <cp:lastModifiedBy>Tamires Barcellos Peron</cp:lastModifiedBy>
  <cp:revision>2</cp:revision>
  <cp:lastPrinted>2019-01-24T12:25:00Z</cp:lastPrinted>
  <dcterms:created xsi:type="dcterms:W3CDTF">2022-11-09T17:42:00Z</dcterms:created>
  <dcterms:modified xsi:type="dcterms:W3CDTF">2022-11-09T17:42:00Z</dcterms:modified>
</cp:coreProperties>
</file>